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AEAC4EC" w14:textId="77777777" w:rsidR="006A2101" w:rsidRDefault="00C121EF">
      <w:pPr>
        <w:spacing w:before="73"/>
        <w:ind w:left="1852" w:right="2033"/>
        <w:jc w:val="center"/>
      </w:pPr>
      <w:r>
        <w:rPr>
          <w:i/>
          <w:spacing w:val="1"/>
        </w:rPr>
        <w:t>*</w:t>
      </w:r>
      <w:r>
        <w:rPr>
          <w:i/>
        </w:rPr>
        <w:t>3 Di</w:t>
      </w:r>
      <w:r>
        <w:rPr>
          <w:i/>
          <w:spacing w:val="1"/>
        </w:rPr>
        <w:t>g</w:t>
      </w:r>
      <w:r>
        <w:rPr>
          <w:i/>
        </w:rPr>
        <w:t>it</w:t>
      </w:r>
      <w:r>
        <w:rPr>
          <w:i/>
          <w:spacing w:val="-4"/>
        </w:rPr>
        <w:t xml:space="preserve"> </w:t>
      </w:r>
      <w:r>
        <w:rPr>
          <w:i/>
        </w:rPr>
        <w:t>Offices</w:t>
      </w:r>
      <w:r>
        <w:rPr>
          <w:i/>
          <w:spacing w:val="-6"/>
        </w:rPr>
        <w:t xml:space="preserve"> 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</w:rPr>
        <w:t>e</w:t>
      </w:r>
      <w:r>
        <w:rPr>
          <w:i/>
          <w:spacing w:val="-2"/>
        </w:rPr>
        <w:t xml:space="preserve"> </w:t>
      </w:r>
      <w:r>
        <w:rPr>
          <w:i/>
        </w:rPr>
        <w:t>in t</w:t>
      </w:r>
      <w:r>
        <w:rPr>
          <w:i/>
          <w:spacing w:val="1"/>
        </w:rPr>
        <w:t>h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</w:rPr>
        <w:t>Le</w:t>
      </w:r>
      <w:r>
        <w:rPr>
          <w:i/>
          <w:spacing w:val="-1"/>
        </w:rPr>
        <w:t>g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</w:rPr>
        <w:t>l</w:t>
      </w:r>
      <w:r>
        <w:rPr>
          <w:i/>
          <w:spacing w:val="1"/>
        </w:rPr>
        <w:t>a</w:t>
      </w:r>
      <w:r>
        <w:rPr>
          <w:i/>
        </w:rPr>
        <w:t>tive</w:t>
      </w:r>
      <w:r>
        <w:rPr>
          <w:i/>
          <w:spacing w:val="-8"/>
        </w:rPr>
        <w:t xml:space="preserve"> </w:t>
      </w:r>
      <w:r>
        <w:rPr>
          <w:i/>
        </w:rPr>
        <w:t>Office</w:t>
      </w:r>
      <w:r>
        <w:rPr>
          <w:i/>
          <w:spacing w:val="-4"/>
        </w:rPr>
        <w:t xml:space="preserve"> </w:t>
      </w:r>
      <w:r>
        <w:rPr>
          <w:i/>
          <w:spacing w:val="1"/>
        </w:rPr>
        <w:t>Bu</w:t>
      </w:r>
      <w:r>
        <w:rPr>
          <w:i/>
        </w:rPr>
        <w:t>il</w:t>
      </w:r>
      <w:r>
        <w:rPr>
          <w:i/>
          <w:spacing w:val="1"/>
        </w:rPr>
        <w:t>d</w:t>
      </w:r>
      <w:r>
        <w:rPr>
          <w:i/>
        </w:rPr>
        <w:t>i</w:t>
      </w:r>
      <w:r>
        <w:rPr>
          <w:i/>
          <w:spacing w:val="1"/>
        </w:rPr>
        <w:t>ng</w:t>
      </w:r>
      <w:r>
        <w:rPr>
          <w:i/>
        </w:rPr>
        <w:t>;</w:t>
      </w:r>
      <w:r>
        <w:rPr>
          <w:i/>
          <w:spacing w:val="-7"/>
        </w:rPr>
        <w:t xml:space="preserve"> </w:t>
      </w:r>
      <w:r>
        <w:rPr>
          <w:i/>
        </w:rPr>
        <w:t>4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-1"/>
        </w:rPr>
        <w:t>g</w:t>
      </w:r>
      <w:r>
        <w:rPr>
          <w:i/>
        </w:rPr>
        <w:t>it</w:t>
      </w:r>
      <w:r>
        <w:rPr>
          <w:i/>
          <w:spacing w:val="-4"/>
        </w:rPr>
        <w:t xml:space="preserve"> </w:t>
      </w:r>
      <w:r>
        <w:rPr>
          <w:i/>
        </w:rPr>
        <w:t>Offices</w:t>
      </w:r>
      <w:r>
        <w:rPr>
          <w:i/>
          <w:spacing w:val="-6"/>
        </w:rPr>
        <w:t xml:space="preserve"> 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</w:rPr>
        <w:t>e</w:t>
      </w:r>
      <w:r>
        <w:rPr>
          <w:i/>
          <w:spacing w:val="-2"/>
        </w:rPr>
        <w:t xml:space="preserve"> </w:t>
      </w:r>
      <w:r>
        <w:rPr>
          <w:i/>
        </w:rPr>
        <w:t>f</w:t>
      </w:r>
      <w:r>
        <w:rPr>
          <w:i/>
          <w:spacing w:val="1"/>
        </w:rPr>
        <w:t>oun</w:t>
      </w:r>
      <w:r>
        <w:rPr>
          <w:i/>
        </w:rPr>
        <w:t>d</w:t>
      </w:r>
      <w:r>
        <w:rPr>
          <w:i/>
          <w:spacing w:val="-3"/>
        </w:rPr>
        <w:t xml:space="preserve"> </w:t>
      </w:r>
      <w:r>
        <w:rPr>
          <w:i/>
        </w:rPr>
        <w:t>in t</w:t>
      </w:r>
      <w:r>
        <w:rPr>
          <w:i/>
          <w:spacing w:val="1"/>
        </w:rPr>
        <w:t>h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  <w:w w:val="99"/>
        </w:rPr>
        <w:t>Le</w:t>
      </w:r>
      <w:r>
        <w:rPr>
          <w:i/>
          <w:spacing w:val="1"/>
          <w:w w:val="99"/>
        </w:rPr>
        <w:t>g</w:t>
      </w:r>
      <w:r>
        <w:rPr>
          <w:i/>
          <w:spacing w:val="-3"/>
          <w:w w:val="99"/>
        </w:rPr>
        <w:t>i</w:t>
      </w:r>
      <w:r>
        <w:rPr>
          <w:i/>
          <w:spacing w:val="-1"/>
          <w:w w:val="99"/>
        </w:rPr>
        <w:t>s</w:t>
      </w:r>
      <w:r>
        <w:rPr>
          <w:i/>
          <w:w w:val="99"/>
        </w:rPr>
        <w:t>l</w:t>
      </w:r>
      <w:r>
        <w:rPr>
          <w:i/>
          <w:spacing w:val="1"/>
          <w:w w:val="99"/>
        </w:rPr>
        <w:t>a</w:t>
      </w:r>
      <w:r>
        <w:rPr>
          <w:i/>
          <w:w w:val="99"/>
        </w:rPr>
        <w:t>tive</w:t>
      </w:r>
    </w:p>
    <w:p w14:paraId="3B91632F" w14:textId="77777777" w:rsidR="006A2101" w:rsidRDefault="00C121EF">
      <w:pPr>
        <w:ind w:left="3681" w:right="3680"/>
        <w:jc w:val="center"/>
      </w:pPr>
      <w:r>
        <w:rPr>
          <w:i/>
          <w:spacing w:val="1"/>
        </w:rPr>
        <w:t>Bu</w:t>
      </w:r>
      <w:r>
        <w:rPr>
          <w:i/>
        </w:rPr>
        <w:t>il</w:t>
      </w:r>
      <w:r>
        <w:rPr>
          <w:i/>
          <w:spacing w:val="1"/>
        </w:rPr>
        <w:t>d</w:t>
      </w:r>
      <w:r>
        <w:rPr>
          <w:i/>
        </w:rPr>
        <w:t>i</w:t>
      </w:r>
      <w:r>
        <w:rPr>
          <w:i/>
          <w:spacing w:val="1"/>
        </w:rPr>
        <w:t>ng*A</w:t>
      </w:r>
      <w:r>
        <w:rPr>
          <w:i/>
        </w:rPr>
        <w:t>ll</w:t>
      </w:r>
      <w:r>
        <w:rPr>
          <w:i/>
          <w:spacing w:val="-12"/>
        </w:rPr>
        <w:t xml:space="preserve"> </w:t>
      </w:r>
      <w:r>
        <w:rPr>
          <w:i/>
          <w:spacing w:val="1"/>
        </w:rPr>
        <w:t>ph</w:t>
      </w:r>
      <w:r>
        <w:rPr>
          <w:i/>
          <w:spacing w:val="-1"/>
        </w:rPr>
        <w:t>o</w:t>
      </w:r>
      <w:r>
        <w:rPr>
          <w:i/>
          <w:spacing w:val="1"/>
        </w:rPr>
        <w:t>n</w:t>
      </w:r>
      <w:r>
        <w:rPr>
          <w:i/>
        </w:rPr>
        <w:t>e</w:t>
      </w:r>
      <w:r>
        <w:rPr>
          <w:i/>
          <w:spacing w:val="-4"/>
        </w:rPr>
        <w:t xml:space="preserve"> </w:t>
      </w:r>
      <w:r>
        <w:rPr>
          <w:i/>
          <w:spacing w:val="1"/>
        </w:rPr>
        <w:t>nu</w:t>
      </w:r>
      <w:r>
        <w:rPr>
          <w:i/>
          <w:spacing w:val="-2"/>
        </w:rPr>
        <w:t>m</w:t>
      </w:r>
      <w:r>
        <w:rPr>
          <w:i/>
          <w:spacing w:val="1"/>
        </w:rPr>
        <w:t>b</w:t>
      </w:r>
      <w:r>
        <w:rPr>
          <w:i/>
        </w:rPr>
        <w:t>e</w:t>
      </w:r>
      <w:r>
        <w:rPr>
          <w:i/>
          <w:spacing w:val="-1"/>
        </w:rPr>
        <w:t>r</w:t>
      </w:r>
      <w:r>
        <w:rPr>
          <w:i/>
        </w:rPr>
        <w:t>s</w:t>
      </w:r>
      <w:r>
        <w:rPr>
          <w:i/>
          <w:spacing w:val="-7"/>
        </w:rPr>
        <w:t xml:space="preserve"> </w:t>
      </w:r>
      <w:r>
        <w:rPr>
          <w:i/>
          <w:spacing w:val="2"/>
        </w:rPr>
        <w:t>r</w:t>
      </w:r>
      <w:r>
        <w:rPr>
          <w:i/>
        </w:rPr>
        <w:t>e</w:t>
      </w:r>
      <w:r>
        <w:rPr>
          <w:i/>
          <w:spacing w:val="1"/>
        </w:rPr>
        <w:t>qu</w:t>
      </w:r>
      <w:r>
        <w:rPr>
          <w:i/>
        </w:rPr>
        <w:t>i</w:t>
      </w:r>
      <w:r>
        <w:rPr>
          <w:i/>
          <w:spacing w:val="-1"/>
        </w:rPr>
        <w:t>r</w:t>
      </w:r>
      <w:r>
        <w:rPr>
          <w:i/>
        </w:rPr>
        <w:t>e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(</w:t>
      </w:r>
      <w:r>
        <w:rPr>
          <w:i/>
          <w:spacing w:val="1"/>
        </w:rPr>
        <w:t>919</w:t>
      </w:r>
      <w:r>
        <w:rPr>
          <w:i/>
        </w:rPr>
        <w:t>)</w:t>
      </w:r>
      <w:r>
        <w:rPr>
          <w:i/>
          <w:spacing w:val="-5"/>
        </w:rPr>
        <w:t xml:space="preserve"> 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</w:rPr>
        <w:t>ea</w:t>
      </w:r>
      <w:r>
        <w:rPr>
          <w:i/>
          <w:spacing w:val="-2"/>
        </w:rPr>
        <w:t xml:space="preserve"> </w:t>
      </w:r>
      <w:r>
        <w:rPr>
          <w:i/>
          <w:w w:val="99"/>
        </w:rPr>
        <w:t>c</w:t>
      </w:r>
      <w:r>
        <w:rPr>
          <w:i/>
          <w:spacing w:val="1"/>
          <w:w w:val="99"/>
        </w:rPr>
        <w:t>od</w:t>
      </w:r>
      <w:r>
        <w:rPr>
          <w:i/>
          <w:w w:val="99"/>
        </w:rPr>
        <w:t>e*</w:t>
      </w:r>
    </w:p>
    <w:p w14:paraId="5396C68F" w14:textId="77777777" w:rsidR="006A2101" w:rsidRDefault="006A2101">
      <w:pPr>
        <w:spacing w:before="11" w:line="200" w:lineRule="exact"/>
      </w:pPr>
    </w:p>
    <w:p w14:paraId="5A4C3689" w14:textId="77777777" w:rsidR="006A2101" w:rsidRDefault="00E32017">
      <w:pPr>
        <w:ind w:left="2383" w:right="2383"/>
        <w:jc w:val="center"/>
        <w:rPr>
          <w:sz w:val="36"/>
          <w:szCs w:val="36"/>
        </w:rPr>
      </w:pPr>
      <w:r>
        <w:rPr>
          <w:b/>
          <w:spacing w:val="1"/>
          <w:sz w:val="36"/>
          <w:szCs w:val="36"/>
        </w:rPr>
        <w:t>NC House of Representatives</w:t>
      </w:r>
      <w:r w:rsidR="00C121EF">
        <w:rPr>
          <w:b/>
          <w:sz w:val="36"/>
          <w:szCs w:val="36"/>
        </w:rPr>
        <w:t xml:space="preserve"> </w:t>
      </w:r>
      <w:r w:rsidR="00C121EF">
        <w:rPr>
          <w:b/>
          <w:spacing w:val="-1"/>
          <w:sz w:val="36"/>
          <w:szCs w:val="36"/>
        </w:rPr>
        <w:t>b</w:t>
      </w:r>
      <w:r w:rsidR="00C121EF">
        <w:rPr>
          <w:b/>
          <w:sz w:val="36"/>
          <w:szCs w:val="36"/>
        </w:rPr>
        <w:t>y</w:t>
      </w:r>
      <w:r w:rsidR="00C121EF">
        <w:rPr>
          <w:b/>
          <w:spacing w:val="4"/>
          <w:sz w:val="36"/>
          <w:szCs w:val="36"/>
        </w:rPr>
        <w:t xml:space="preserve"> </w:t>
      </w:r>
      <w:r w:rsidR="00C121EF">
        <w:rPr>
          <w:b/>
          <w:spacing w:val="-1"/>
          <w:sz w:val="36"/>
          <w:szCs w:val="36"/>
        </w:rPr>
        <w:t>C</w:t>
      </w:r>
      <w:r w:rsidR="00C121EF">
        <w:rPr>
          <w:b/>
          <w:sz w:val="36"/>
          <w:szCs w:val="36"/>
        </w:rPr>
        <w:t>o</w:t>
      </w:r>
      <w:r w:rsidR="00C121EF">
        <w:rPr>
          <w:b/>
          <w:spacing w:val="-1"/>
          <w:sz w:val="36"/>
          <w:szCs w:val="36"/>
        </w:rPr>
        <w:t>un</w:t>
      </w:r>
      <w:r w:rsidR="00C121EF">
        <w:rPr>
          <w:b/>
          <w:sz w:val="36"/>
          <w:szCs w:val="36"/>
        </w:rPr>
        <w:t>ty</w:t>
      </w:r>
    </w:p>
    <w:p w14:paraId="38D516C3" w14:textId="77777777" w:rsidR="006A2101" w:rsidRDefault="00C121EF">
      <w:pPr>
        <w:spacing w:line="400" w:lineRule="exact"/>
        <w:ind w:left="5073" w:right="5073"/>
        <w:jc w:val="center"/>
        <w:rPr>
          <w:sz w:val="36"/>
          <w:szCs w:val="36"/>
        </w:rPr>
      </w:pPr>
      <w:r>
        <w:rPr>
          <w:b/>
          <w:sz w:val="36"/>
          <w:szCs w:val="36"/>
        </w:rPr>
        <w:t>2016-2017</w:t>
      </w:r>
    </w:p>
    <w:p w14:paraId="61D70D61" w14:textId="77777777" w:rsidR="006A2101" w:rsidRDefault="006A2101">
      <w:pPr>
        <w:spacing w:before="16" w:line="260" w:lineRule="exact"/>
        <w:rPr>
          <w:sz w:val="26"/>
          <w:szCs w:val="26"/>
        </w:rPr>
      </w:pPr>
    </w:p>
    <w:p w14:paraId="12293A94" w14:textId="77777777" w:rsidR="006A2101" w:rsidRDefault="00C121EF">
      <w:pPr>
        <w:ind w:left="157"/>
        <w:rPr>
          <w:sz w:val="24"/>
          <w:szCs w:val="24"/>
        </w:rPr>
      </w:pPr>
      <w:r>
        <w:pict w14:anchorId="09CB2F24">
          <v:group id="_x0000_s1220" style="position:absolute;left:0;text-align:left;margin-left:434.5pt;margin-top:26.35pt;width:119.75pt;height:0;z-index:-4795;mso-position-horizontal-relative:page" coordorigin="8690,528" coordsize="2395,0">
            <v:polyline id="_x0000_s1221" style="position:absolute" points="17380,1056,19776,1056" coordorigin="8690,528" coordsize="2395,0" filled="f" strokecolor="blue" strokeweight=".7pt">
              <v:path arrowok="t"/>
            </v:polyline>
            <w10:wrap anchorx="page"/>
          </v:group>
        </w:pict>
      </w:r>
      <w:r>
        <w:pict w14:anchorId="52DC342B">
          <v:group id="_x0000_s1218" style="position:absolute;left:0;text-align:left;margin-left:434.5pt;margin-top:40.15pt;width:126.95pt;height:0;z-index:-4794;mso-position-horizontal-relative:page" coordorigin="8690,804" coordsize="2539,0">
            <v:polyline id="_x0000_s1219" style="position:absolute" points="17380,1608,19920,1608" coordorigin="8690,804" coordsize="2539,0" filled="f" strokecolor="blue" strokeweight=".7pt">
              <v:path arrowok="t"/>
            </v:polyline>
            <w10:wrap anchorx="page"/>
          </v:group>
        </w:pict>
      </w:r>
      <w:r>
        <w:pict w14:anchorId="64CA4962">
          <v:group id="_x0000_s1216" style="position:absolute;left:0;text-align:left;margin-left:434.5pt;margin-top:95.35pt;width:126.35pt;height:0;z-index:-4793;mso-position-horizontal-relative:page" coordorigin="8690,1908" coordsize="2527,0">
            <v:polyline id="_x0000_s1217" style="position:absolute" points="17380,3816,19908,3816" coordorigin="8690,1908" coordsize="2527,0" filled="f" strokecolor="blue" strokeweight="8877emu">
              <v:path arrowok="t"/>
            </v:polyline>
            <w10:wrap anchorx="page"/>
          </v:group>
        </w:pict>
      </w:r>
      <w:r>
        <w:pict w14:anchorId="3F6E26CB">
          <v:group id="_x0000_s1214" style="position:absolute;left:0;text-align:left;margin-left:434.5pt;margin-top:150.55pt;width:132.35pt;height:0;z-index:-4792;mso-position-horizontal-relative:page" coordorigin="8690,3012" coordsize="2647,0">
            <v:polyline id="_x0000_s1215" style="position:absolute" points="17380,6024,20028,6024" coordorigin="8690,3012" coordsize="2647,0" filled="f" strokecolor="blue" strokeweight=".7pt">
              <v:path arrowok="t"/>
            </v:polyline>
            <w10:wrap anchorx="page"/>
          </v:group>
        </w:pict>
      </w:r>
      <w:r>
        <w:pict w14:anchorId="7FD30CB0">
          <v:group id="_x0000_s1212" style="position:absolute;left:0;text-align:left;margin-left:434.5pt;margin-top:205.75pt;width:137.6pt;height:0;z-index:-4791;mso-position-horizontal-relative:page" coordorigin="8690,4116" coordsize="2753,0">
            <v:polyline id="_x0000_s1213" style="position:absolute" points="17380,8232,20133,8232" coordorigin="8690,4116" coordsize="2753,0" filled="f" strokecolor="blue" strokeweight=".7pt">
              <v:path arrowok="t"/>
            </v:polyline>
            <w10:wrap anchorx="page"/>
          </v:group>
        </w:pict>
      </w:r>
      <w:r>
        <w:pict w14:anchorId="5E9ABF0F">
          <v:group id="_x0000_s1210" style="position:absolute;left:0;text-align:left;margin-left:434.5pt;margin-top:219.55pt;width:100.9pt;height:0;z-index:-4790;mso-position-horizontal-relative:page" coordorigin="8690,4392" coordsize="2018,0">
            <v:polyline id="_x0000_s1211" style="position:absolute" points="17380,8784,19399,8784" coordorigin="8690,4392" coordsize="2018,0" filled="f" strokecolor="blue" strokeweight="8877emu">
              <v:path arrowok="t"/>
            </v:polyline>
            <w10:wrap anchorx="page"/>
          </v:group>
        </w:pict>
      </w:r>
      <w:r>
        <w:pict w14:anchorId="71A09DDA">
          <v:group id="_x0000_s1208" style="position:absolute;left:0;text-align:left;margin-left:434.5pt;margin-top:233.35pt;width:101.75pt;height:0;z-index:-4789;mso-position-horizontal-relative:page" coordorigin="8690,4668" coordsize="2035,0">
            <v:polyline id="_x0000_s1209" style="position:absolute" points="17380,9336,19416,9336" coordorigin="8690,4668" coordsize="2035,0" filled="f" strokecolor="blue" strokeweight=".7pt">
              <v:path arrowok="t"/>
            </v:polyline>
            <w10:wrap anchorx="page"/>
          </v:group>
        </w:pict>
      </w:r>
      <w:r>
        <w:pict w14:anchorId="39D4BA9E">
          <v:group id="_x0000_s1206" style="position:absolute;left:0;text-align:left;margin-left:434.5pt;margin-top:288.55pt;width:133.65pt;height:0;z-index:-4788;mso-position-horizontal-relative:page" coordorigin="8690,5772" coordsize="2674,0">
            <v:polyline id="_x0000_s1207" style="position:absolute" points="17380,11544,20054,11544" coordorigin="8690,5772" coordsize="2674,0" filled="f" strokecolor="blue" strokeweight=".7pt">
              <v:path arrowok="t"/>
            </v:polyline>
            <w10:wrap anchorx="page"/>
          </v:group>
        </w:pict>
      </w:r>
      <w:r>
        <w:pict w14:anchorId="31081425">
          <v:group id="_x0000_s1204" style="position:absolute;left:0;text-align:left;margin-left:434.5pt;margin-top:302.35pt;width:118.3pt;height:0;z-index:-4787;mso-position-horizontal-relative:page" coordorigin="8690,6048" coordsize="2366,0">
            <v:polyline id="_x0000_s1205" style="position:absolute" points="17380,12096,19747,12096" coordorigin="8690,6048" coordsize="2366,0" filled="f" strokecolor="blue" strokeweight="8877emu">
              <v:path arrowok="t"/>
            </v:polyline>
            <w10:wrap anchorx="page"/>
          </v:group>
        </w:pict>
      </w:r>
      <w:r>
        <w:pict w14:anchorId="1DF993A1">
          <v:group id="_x0000_s1202" style="position:absolute;left:0;text-align:left;margin-left:434.5pt;margin-top:496.25pt;width:116.4pt;height:0;z-index:-4786;mso-position-horizontal-relative:page;mso-position-vertical-relative:page" coordorigin="8690,9925" coordsize="2328,0">
            <v:polyline id="_x0000_s1203" style="position:absolute" points="17380,19850,19708,19850" coordorigin="8690,9925" coordsize="2328,0" filled="f" strokecolor="blue" strokeweight="8877emu">
              <v:path arrowok="t"/>
            </v:polyline>
            <w10:wrap anchorx="page" anchory="page"/>
          </v:group>
        </w:pict>
      </w:r>
      <w:r>
        <w:pict w14:anchorId="0AA14635">
          <v:group id="_x0000_s1200" style="position:absolute;left:0;text-align:left;margin-left:434.5pt;margin-top:510.05pt;width:104.4pt;height:0;z-index:-4785;mso-position-horizontal-relative:page;mso-position-vertical-relative:page" coordorigin="8690,10201" coordsize="2088,0">
            <v:polyline id="_x0000_s1201" style="position:absolute" points="17380,20402,19468,20402" coordorigin="8690,10201" coordsize="2088,0" filled="f" strokecolor="blue" strokeweight=".7pt">
              <v:path arrowok="t"/>
            </v:polyline>
            <w10:wrap anchorx="page" anchory="page"/>
          </v:group>
        </w:pict>
      </w:r>
      <w:r>
        <w:pict w14:anchorId="680F1400">
          <v:group id="_x0000_s1198" style="position:absolute;left:0;text-align:left;margin-left:434.5pt;margin-top:523.85pt;width:117pt;height:0;z-index:-4784;mso-position-horizontal-relative:page;mso-position-vertical-relative:page" coordorigin="8690,10477" coordsize="2340,0">
            <v:polyline id="_x0000_s1199" style="position:absolute" points="17380,20954,19720,20954" coordorigin="8690,10477" coordsize="2340,0" filled="f" strokecolor="blue" strokeweight=".7pt">
              <v:path arrowok="t"/>
            </v:polyline>
            <w10:wrap anchorx="page" anchory="page"/>
          </v:group>
        </w:pict>
      </w:r>
      <w:r>
        <w:pict w14:anchorId="257F3F69">
          <v:group id="_x0000_s1196" style="position:absolute;left:0;text-align:left;margin-left:434.5pt;margin-top:537.65pt;width:131pt;height:0;z-index:-4783;mso-position-horizontal-relative:page;mso-position-vertical-relative:page" coordorigin="8690,10753" coordsize="2621,0">
            <v:polyline id="_x0000_s1197" style="position:absolute" points="17380,21506,20001,21506" coordorigin="8690,10753" coordsize="2621,0" filled="f" strokecolor="blue" strokeweight="8877emu">
              <v:path arrowok="t"/>
            </v:polyline>
            <w10:wrap anchorx="page" anchory="page"/>
          </v:group>
        </w:pict>
      </w:r>
      <w:r>
        <w:pict w14:anchorId="1DB058D7">
          <v:group id="_x0000_s1194" style="position:absolute;left:0;text-align:left;margin-left:434.5pt;margin-top:609.3pt;width:131pt;height:0;z-index:-4782;mso-position-horizontal-relative:page;mso-position-vertical-relative:page" coordorigin="8690,12186" coordsize="2621,0">
            <v:polyline id="_x0000_s1195" style="position:absolute" points="17380,24372,20001,24372" coordorigin="8690,12186" coordsize="2621,0" filled="f" strokecolor="blue" strokeweight="8877emu">
              <v:path arrowok="t"/>
            </v:polyline>
            <w10:wrap anchorx="page" anchory="page"/>
          </v:group>
        </w:pict>
      </w:r>
      <w:r>
        <w:pict w14:anchorId="114D04B4">
          <v:group id="_x0000_s1192" style="position:absolute;left:0;text-align:left;margin-left:434.5pt;margin-top:623.1pt;width:121.65pt;height:0;z-index:-4781;mso-position-horizontal-relative:page;mso-position-vertical-relative:page" coordorigin="8690,12462" coordsize="2434,0">
            <v:polyline id="_x0000_s1193" style="position:absolute" points="17380,24924,19814,24924" coordorigin="8690,12462" coordsize="2434,0" filled="f" strokecolor="blue" strokeweight=".7pt">
              <v:path arrowok="t"/>
            </v:polyline>
            <w10:wrap anchorx="page" anchory="page"/>
          </v:group>
        </w:pict>
      </w:r>
      <w:r>
        <w:pict w14:anchorId="52BA23A3">
          <v:group id="_x0000_s1190" style="position:absolute;left:0;text-align:left;margin-left:434.5pt;margin-top:636.9pt;width:100.9pt;height:0;z-index:-4780;mso-position-horizontal-relative:page;mso-position-vertical-relative:page" coordorigin="8690,12738" coordsize="2018,0">
            <v:polyline id="_x0000_s1191" style="position:absolute" points="17380,25476,19399,25476" coordorigin="8690,12738" coordsize="2018,0" filled="f" strokecolor="blue" strokeweight=".7pt">
              <v:path arrowok="t"/>
            </v:polyline>
            <w10:wrap anchorx="page" anchory="page"/>
          </v:group>
        </w:pict>
      </w:r>
      <w:r>
        <w:pict w14:anchorId="49F61189">
          <v:group id="_x0000_s1188" style="position:absolute;left:0;text-align:left;margin-left:434.5pt;margin-top:692.9pt;width:124.4pt;height:0;z-index:-4779;mso-position-horizontal-relative:page;mso-position-vertical-relative:page" coordorigin="8690,13859" coordsize="2489,0">
            <v:polyline id="_x0000_s1189" style="position:absolute" points="17380,27718,19869,27718" coordorigin="8690,13859" coordsize="2489,0" filled="f" strokecolor="blue" strokeweight=".7pt">
              <v:path arrowok="t"/>
            </v:polyline>
            <w10:wrap anchorx="page" anchory="page"/>
          </v:group>
        </w:pict>
      </w:r>
      <w:r>
        <w:rPr>
          <w:b/>
          <w:sz w:val="24"/>
          <w:szCs w:val="24"/>
        </w:rPr>
        <w:t>Co</w:t>
      </w:r>
      <w:r>
        <w:rPr>
          <w:b/>
          <w:spacing w:val="1"/>
          <w:sz w:val="24"/>
          <w:szCs w:val="24"/>
        </w:rPr>
        <w:t>un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 xml:space="preserve">                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Dis</w:t>
      </w:r>
      <w:r>
        <w:rPr>
          <w:b/>
          <w:spacing w:val="-1"/>
          <w:sz w:val="24"/>
          <w:szCs w:val="24"/>
        </w:rPr>
        <w:t>tr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ct</w:t>
      </w:r>
      <w:r>
        <w:rPr>
          <w:b/>
          <w:sz w:val="24"/>
          <w:szCs w:val="24"/>
        </w:rPr>
        <w:t>: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s,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H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 xml:space="preserve">e            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f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#           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proofErr w:type="gramEnd"/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#              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ail A</w:t>
      </w:r>
      <w:r>
        <w:rPr>
          <w:b/>
          <w:spacing w:val="1"/>
          <w:sz w:val="24"/>
          <w:szCs w:val="24"/>
        </w:rPr>
        <w:t>dd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ss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2"/>
        <w:gridCol w:w="736"/>
        <w:gridCol w:w="3245"/>
        <w:gridCol w:w="1553"/>
        <w:gridCol w:w="1294"/>
        <w:gridCol w:w="3258"/>
      </w:tblGrid>
      <w:tr w:rsidR="006A2101" w14:paraId="78E39524" w14:textId="77777777" w:rsidTr="00E32017">
        <w:trPr>
          <w:trHeight w:hRule="exact" w:val="557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52B8E84D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8">
              <w:r>
                <w:rPr>
                  <w:b/>
                  <w:sz w:val="24"/>
                  <w:szCs w:val="24"/>
                </w:rPr>
                <w:t>Ala</w:t>
              </w:r>
              <w:r>
                <w:rPr>
                  <w:b/>
                  <w:spacing w:val="-3"/>
                  <w:sz w:val="24"/>
                  <w:szCs w:val="24"/>
                </w:rPr>
                <w:t>m</w:t>
              </w:r>
              <w:r>
                <w:rPr>
                  <w:b/>
                  <w:sz w:val="24"/>
                  <w:szCs w:val="24"/>
                </w:rPr>
                <w:t>a</w:t>
              </w:r>
              <w:r>
                <w:rPr>
                  <w:b/>
                  <w:spacing w:val="1"/>
                  <w:sz w:val="24"/>
                  <w:szCs w:val="24"/>
                </w:rPr>
                <w:t>nc</w:t>
              </w:r>
              <w:r>
                <w:rPr>
                  <w:b/>
                  <w:sz w:val="24"/>
                  <w:szCs w:val="24"/>
                </w:rPr>
                <w:t>e</w:t>
              </w:r>
            </w:hyperlink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1AB4B614" w14:textId="77777777" w:rsidR="006A2101" w:rsidRDefault="00C121EF">
            <w:pPr>
              <w:spacing w:line="260" w:lineRule="exact"/>
              <w:ind w:left="399" w:right="-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</w:t>
            </w:r>
          </w:p>
          <w:p w14:paraId="21B9EA85" w14:textId="77777777" w:rsidR="006A2101" w:rsidRDefault="00C121EF">
            <w:pPr>
              <w:ind w:left="399" w:right="-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64:</w:t>
            </w:r>
          </w:p>
        </w:tc>
        <w:tc>
          <w:tcPr>
            <w:tcW w:w="3245" w:type="dxa"/>
            <w:tcBorders>
              <w:top w:val="single" w:sz="10" w:space="0" w:color="000000"/>
              <w:left w:val="nil"/>
              <w:bottom w:val="nil"/>
              <w:right w:val="nil"/>
            </w:tcBorders>
            <w:shd w:val="clear" w:color="auto" w:fill="CDCDCD"/>
          </w:tcPr>
          <w:p w14:paraId="7466AE34" w14:textId="77777777" w:rsidR="006A2101" w:rsidRDefault="00C121EF">
            <w:pPr>
              <w:spacing w:line="240" w:lineRule="exact"/>
              <w:ind w:left="9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hyperlink r:id="rId9">
              <w:r>
                <w:rPr>
                  <w:sz w:val="24"/>
                  <w:szCs w:val="24"/>
                </w:rPr>
                <w:t xml:space="preserve">p. </w:t>
              </w:r>
              <w:r>
                <w:rPr>
                  <w:spacing w:val="1"/>
                  <w:sz w:val="24"/>
                  <w:szCs w:val="24"/>
                </w:rPr>
                <w:t>S</w:t>
              </w:r>
              <w:r>
                <w:rPr>
                  <w:sz w:val="24"/>
                  <w:szCs w:val="24"/>
                </w:rPr>
                <w:t>t</w:t>
              </w:r>
              <w:r>
                <w:rPr>
                  <w:spacing w:val="-1"/>
                  <w:sz w:val="24"/>
                  <w:szCs w:val="24"/>
                </w:rPr>
                <w:t>e</w:t>
              </w:r>
              <w:r>
                <w:rPr>
                  <w:sz w:val="24"/>
                  <w:szCs w:val="24"/>
                </w:rPr>
                <w:t>ph</w:t>
              </w:r>
              <w:r>
                <w:rPr>
                  <w:spacing w:val="-1"/>
                  <w:sz w:val="24"/>
                  <w:szCs w:val="24"/>
                </w:rPr>
                <w:t>e</w:t>
              </w:r>
              <w:r>
                <w:rPr>
                  <w:sz w:val="24"/>
                  <w:szCs w:val="24"/>
                </w:rPr>
                <w:t>n</w:t>
              </w:r>
            </w:hyperlink>
            <w:r>
              <w:rPr>
                <w:sz w:val="24"/>
                <w:szCs w:val="24"/>
              </w:rPr>
              <w:t xml:space="preserve"> M.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oss</w:t>
            </w:r>
          </w:p>
          <w:p w14:paraId="22360272" w14:textId="77777777" w:rsidR="006A2101" w:rsidRDefault="00C121EF">
            <w:pPr>
              <w:ind w:left="9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p.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nnis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idd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ll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0D088524" w14:textId="77777777" w:rsidR="006A2101" w:rsidRDefault="00C121EF">
            <w:pPr>
              <w:spacing w:line="260" w:lineRule="exact"/>
              <w:ind w:left="710" w:righ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2221</w:t>
            </w:r>
          </w:p>
          <w:p w14:paraId="1AE8729F" w14:textId="77777777" w:rsidR="006A2101" w:rsidRDefault="00C121EF">
            <w:pPr>
              <w:ind w:left="830" w:righ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62820E9C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5820</w:t>
            </w:r>
          </w:p>
          <w:p w14:paraId="32775023" w14:textId="77777777" w:rsidR="006A2101" w:rsidRDefault="00C121EF">
            <w:pPr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5905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264A23E9" w14:textId="77777777" w:rsidR="006A2101" w:rsidRDefault="00C121EF">
            <w:pPr>
              <w:spacing w:line="260" w:lineRule="exact"/>
              <w:ind w:left="40"/>
              <w:rPr>
                <w:sz w:val="24"/>
                <w:szCs w:val="24"/>
              </w:rPr>
            </w:pPr>
            <w:hyperlink r:id="rId10">
              <w:r>
                <w:rPr>
                  <w:color w:val="0000FF"/>
                  <w:spacing w:val="1"/>
                  <w:sz w:val="24"/>
                  <w:szCs w:val="24"/>
                </w:rPr>
                <w:t>S</w:t>
              </w:r>
              <w:r>
                <w:rPr>
                  <w:color w:val="0000FF"/>
                  <w:sz w:val="24"/>
                  <w:szCs w:val="24"/>
                </w:rPr>
                <w:t>t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ph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n.</w:t>
              </w:r>
              <w:r>
                <w:rPr>
                  <w:color w:val="0000FF"/>
                  <w:spacing w:val="1"/>
                  <w:sz w:val="24"/>
                  <w:szCs w:val="24"/>
                </w:rPr>
                <w:t>R</w:t>
              </w:r>
              <w:r>
                <w:rPr>
                  <w:color w:val="0000FF"/>
                  <w:sz w:val="24"/>
                  <w:szCs w:val="24"/>
                </w:rPr>
                <w:t>oss@n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c</w:t>
              </w:r>
              <w:r>
                <w:rPr>
                  <w:color w:val="0000FF"/>
                  <w:sz w:val="24"/>
                  <w:szCs w:val="24"/>
                </w:rPr>
                <w:t>l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g</w:t>
              </w:r>
              <w:r>
                <w:rPr>
                  <w:color w:val="0000FF"/>
                  <w:sz w:val="24"/>
                  <w:szCs w:val="24"/>
                </w:rPr>
                <w:t>.</w:t>
              </w:r>
              <w:r>
                <w:rPr>
                  <w:color w:val="0000FF"/>
                  <w:spacing w:val="2"/>
                  <w:sz w:val="24"/>
                  <w:szCs w:val="24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t</w:t>
              </w:r>
            </w:hyperlink>
          </w:p>
          <w:p w14:paraId="05506948" w14:textId="77777777" w:rsidR="006A2101" w:rsidRDefault="00C121EF">
            <w:pPr>
              <w:ind w:left="40"/>
              <w:rPr>
                <w:sz w:val="24"/>
                <w:szCs w:val="24"/>
              </w:rPr>
            </w:pPr>
            <w:hyperlink r:id="rId11">
              <w:r>
                <w:rPr>
                  <w:color w:val="0000FF"/>
                  <w:sz w:val="24"/>
                  <w:szCs w:val="24"/>
                </w:rPr>
                <w:t>D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nnis.</w:t>
              </w:r>
              <w:r>
                <w:rPr>
                  <w:color w:val="0000FF"/>
                  <w:spacing w:val="1"/>
                  <w:sz w:val="24"/>
                  <w:szCs w:val="24"/>
                </w:rPr>
                <w:t>R</w:t>
              </w:r>
              <w:r>
                <w:rPr>
                  <w:color w:val="0000FF"/>
                  <w:sz w:val="24"/>
                  <w:szCs w:val="24"/>
                </w:rPr>
                <w:t>idd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ll@n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c</w:t>
              </w:r>
              <w:r>
                <w:rPr>
                  <w:color w:val="0000FF"/>
                  <w:sz w:val="24"/>
                  <w:szCs w:val="24"/>
                </w:rPr>
                <w:t>l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g</w:t>
              </w:r>
              <w:r>
                <w:rPr>
                  <w:color w:val="0000FF"/>
                  <w:sz w:val="24"/>
                  <w:szCs w:val="24"/>
                </w:rPr>
                <w:t>.</w:t>
              </w:r>
              <w:r>
                <w:rPr>
                  <w:color w:val="0000FF"/>
                  <w:spacing w:val="2"/>
                  <w:sz w:val="24"/>
                  <w:szCs w:val="24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t</w:t>
              </w:r>
            </w:hyperlink>
          </w:p>
        </w:tc>
      </w:tr>
      <w:tr w:rsidR="006A2101" w14:paraId="1093725A" w14:textId="77777777" w:rsidTr="00E32017">
        <w:trPr>
          <w:trHeight w:hRule="exact" w:val="283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14:paraId="4DDD89CD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12">
              <w:r>
                <w:rPr>
                  <w:b/>
                  <w:sz w:val="24"/>
                  <w:szCs w:val="24"/>
                </w:rPr>
                <w:t>Al</w:t>
              </w:r>
              <w:r>
                <w:rPr>
                  <w:b/>
                  <w:spacing w:val="-1"/>
                  <w:sz w:val="24"/>
                  <w:szCs w:val="24"/>
                </w:rPr>
                <w:t>e</w:t>
              </w:r>
              <w:r>
                <w:rPr>
                  <w:b/>
                  <w:sz w:val="24"/>
                  <w:szCs w:val="24"/>
                </w:rPr>
                <w:t>xa</w:t>
              </w:r>
              <w:r>
                <w:rPr>
                  <w:b/>
                  <w:spacing w:val="1"/>
                  <w:sz w:val="24"/>
                  <w:szCs w:val="24"/>
                </w:rPr>
                <w:t>nd</w:t>
              </w:r>
              <w:r>
                <w:rPr>
                  <w:b/>
                  <w:spacing w:val="-1"/>
                  <w:sz w:val="24"/>
                  <w:szCs w:val="24"/>
                </w:rPr>
                <w:t>er</w:t>
              </w:r>
            </w:hyperlink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46FC63E6" w14:textId="77777777" w:rsidR="006A2101" w:rsidRDefault="00C121EF">
            <w:pPr>
              <w:spacing w:line="260" w:lineRule="exact"/>
              <w:ind w:left="399" w:right="-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73: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5B915402" w14:textId="77777777" w:rsidR="006A2101" w:rsidRDefault="00C121EF">
            <w:pPr>
              <w:spacing w:line="260" w:lineRule="exact"/>
              <w:ind w:left="9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150A851" w14:textId="77777777" w:rsidR="006A2101" w:rsidRDefault="00C121EF">
            <w:pPr>
              <w:spacing w:line="260" w:lineRule="exact"/>
              <w:ind w:left="7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3E56123A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8361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07061D01" w14:textId="77777777" w:rsidR="006A2101" w:rsidRDefault="00C121EF">
            <w:pPr>
              <w:spacing w:line="260" w:lineRule="exact"/>
              <w:ind w:left="40"/>
              <w:rPr>
                <w:sz w:val="24"/>
                <w:szCs w:val="24"/>
              </w:rPr>
            </w:pPr>
            <w:hyperlink r:id="rId13">
              <w:r>
                <w:rPr>
                  <w:color w:val="0000FF"/>
                  <w:spacing w:val="-3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.</w:t>
              </w:r>
              <w:r>
                <w:rPr>
                  <w:color w:val="0000FF"/>
                  <w:spacing w:val="-3"/>
                  <w:sz w:val="24"/>
                  <w:szCs w:val="24"/>
                  <w:u w:val="single" w:color="0000FF"/>
                </w:rPr>
                <w:t>Z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a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h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a</w:t>
              </w:r>
              <w:r>
                <w:rPr>
                  <w:color w:val="0000FF"/>
                  <w:spacing w:val="4"/>
                  <w:sz w:val="24"/>
                  <w:szCs w:val="24"/>
                  <w:u w:val="single" w:color="0000FF"/>
                </w:rPr>
                <w:t>r</w:t>
              </w:r>
              <w:r>
                <w:rPr>
                  <w:color w:val="0000FF"/>
                  <w:spacing w:val="-5"/>
                  <w:sz w:val="24"/>
                  <w:szCs w:val="24"/>
                  <w:u w:val="single" w:color="0000FF"/>
                </w:rPr>
                <w:t>y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@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et</w:t>
              </w:r>
            </w:hyperlink>
          </w:p>
        </w:tc>
      </w:tr>
      <w:tr w:rsidR="006A2101" w14:paraId="3DB47520" w14:textId="77777777" w:rsidTr="00E32017">
        <w:trPr>
          <w:trHeight w:hRule="exact" w:val="283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0396A903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14">
              <w:r>
                <w:rPr>
                  <w:b/>
                  <w:sz w:val="24"/>
                  <w:szCs w:val="24"/>
                </w:rPr>
                <w:t>All</w:t>
              </w:r>
              <w:r>
                <w:rPr>
                  <w:b/>
                  <w:spacing w:val="-1"/>
                  <w:sz w:val="24"/>
                  <w:szCs w:val="24"/>
                </w:rPr>
                <w:t>e</w:t>
              </w:r>
              <w:r>
                <w:rPr>
                  <w:b/>
                  <w:sz w:val="24"/>
                  <w:szCs w:val="24"/>
                </w:rPr>
                <w:t>g</w:t>
              </w:r>
              <w:r>
                <w:rPr>
                  <w:b/>
                  <w:spacing w:val="1"/>
                  <w:sz w:val="24"/>
                  <w:szCs w:val="24"/>
                </w:rPr>
                <w:t>h</w:t>
              </w:r>
              <w:r>
                <w:rPr>
                  <w:b/>
                  <w:sz w:val="24"/>
                  <w:szCs w:val="24"/>
                </w:rPr>
                <w:t>a</w:t>
              </w:r>
              <w:r>
                <w:rPr>
                  <w:b/>
                  <w:spacing w:val="1"/>
                  <w:sz w:val="24"/>
                  <w:szCs w:val="24"/>
                </w:rPr>
                <w:t>n</w:t>
              </w:r>
              <w:r>
                <w:rPr>
                  <w:b/>
                  <w:sz w:val="24"/>
                  <w:szCs w:val="24"/>
                </w:rPr>
                <w:t>y</w:t>
              </w:r>
            </w:hyperlink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45DE820D" w14:textId="77777777" w:rsidR="006A2101" w:rsidRDefault="00C121EF">
            <w:pPr>
              <w:spacing w:line="260" w:lineRule="exact"/>
              <w:ind w:left="399" w:right="-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94: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042FFBC7" w14:textId="77777777" w:rsidR="006A2101" w:rsidRDefault="00C121EF">
            <w:pPr>
              <w:spacing w:line="260" w:lineRule="exact"/>
              <w:ind w:left="9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p. </w:t>
            </w: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effr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Elmo</w:t>
            </w:r>
            <w:r>
              <w:rPr>
                <w:spacing w:val="-1"/>
                <w:sz w:val="24"/>
                <w:szCs w:val="24"/>
              </w:rPr>
              <w:t>re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3FDAA69C" w14:textId="77777777" w:rsidR="006A2101" w:rsidRDefault="00C121EF">
            <w:pPr>
              <w:spacing w:line="260" w:lineRule="exact"/>
              <w:ind w:left="5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306A3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423673AE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5935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3E00BF37" w14:textId="77777777" w:rsidR="006A2101" w:rsidRDefault="00C121EF">
            <w:pPr>
              <w:spacing w:line="260" w:lineRule="exact"/>
              <w:ind w:left="40"/>
              <w:rPr>
                <w:sz w:val="24"/>
                <w:szCs w:val="24"/>
              </w:rPr>
            </w:pPr>
            <w:hyperlink r:id="rId15">
              <w:r>
                <w:rPr>
                  <w:color w:val="0000FF"/>
                  <w:spacing w:val="3"/>
                  <w:sz w:val="24"/>
                  <w:szCs w:val="24"/>
                </w:rPr>
                <w:t>J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effr</w:t>
              </w:r>
              <w:r>
                <w:rPr>
                  <w:color w:val="0000FF"/>
                  <w:spacing w:val="4"/>
                  <w:sz w:val="24"/>
                  <w:szCs w:val="24"/>
                </w:rPr>
                <w:t>e</w:t>
              </w:r>
              <w:r>
                <w:rPr>
                  <w:color w:val="0000FF"/>
                  <w:spacing w:val="-5"/>
                  <w:sz w:val="24"/>
                  <w:szCs w:val="24"/>
                </w:rPr>
                <w:t>y</w:t>
              </w:r>
              <w:r>
                <w:rPr>
                  <w:color w:val="0000FF"/>
                  <w:sz w:val="24"/>
                  <w:szCs w:val="24"/>
                </w:rPr>
                <w:t>.Elmo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re</w:t>
              </w:r>
              <w:r>
                <w:rPr>
                  <w:color w:val="0000FF"/>
                  <w:sz w:val="24"/>
                  <w:szCs w:val="24"/>
                </w:rPr>
                <w:t>@n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c</w:t>
              </w:r>
              <w:r>
                <w:rPr>
                  <w:color w:val="0000FF"/>
                  <w:spacing w:val="3"/>
                  <w:sz w:val="24"/>
                  <w:szCs w:val="24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g</w:t>
              </w:r>
              <w:r>
                <w:rPr>
                  <w:color w:val="0000FF"/>
                  <w:sz w:val="24"/>
                  <w:szCs w:val="24"/>
                </w:rPr>
                <w:t>.</w:t>
              </w:r>
              <w:r>
                <w:rPr>
                  <w:color w:val="0000FF"/>
                  <w:spacing w:val="2"/>
                  <w:sz w:val="24"/>
                  <w:szCs w:val="24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et</w:t>
              </w:r>
            </w:hyperlink>
          </w:p>
        </w:tc>
      </w:tr>
      <w:tr w:rsidR="006A2101" w14:paraId="5DFDB87A" w14:textId="77777777" w:rsidTr="00E32017">
        <w:trPr>
          <w:trHeight w:hRule="exact" w:val="283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14:paraId="4EFE25CA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16">
              <w:r>
                <w:rPr>
                  <w:b/>
                  <w:sz w:val="24"/>
                  <w:szCs w:val="24"/>
                </w:rPr>
                <w:t>A</w:t>
              </w:r>
              <w:r>
                <w:rPr>
                  <w:b/>
                  <w:spacing w:val="1"/>
                  <w:sz w:val="24"/>
                  <w:szCs w:val="24"/>
                </w:rPr>
                <w:t>n</w:t>
              </w:r>
              <w:r>
                <w:rPr>
                  <w:b/>
                  <w:sz w:val="24"/>
                  <w:szCs w:val="24"/>
                </w:rPr>
                <w:t>son</w:t>
              </w:r>
            </w:hyperlink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06FC9612" w14:textId="77777777" w:rsidR="006A2101" w:rsidRDefault="00C121EF">
            <w:pPr>
              <w:spacing w:line="260" w:lineRule="exact"/>
              <w:ind w:left="399" w:right="-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55: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2315E24B" w14:textId="77777777" w:rsidR="006A2101" w:rsidRDefault="00C121EF">
            <w:pPr>
              <w:spacing w:line="260" w:lineRule="exact"/>
              <w:ind w:left="9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p. M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 xml:space="preserve">k 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5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997221A" w14:textId="77777777" w:rsidR="006A2101" w:rsidRDefault="00C121EF">
            <w:pPr>
              <w:spacing w:line="260" w:lineRule="exact"/>
              <w:ind w:left="7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56040487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3029</w:t>
            </w:r>
          </w:p>
        </w:tc>
        <w:tc>
          <w:tcPr>
            <w:tcW w:w="3258" w:type="dxa"/>
            <w:tcBorders>
              <w:top w:val="single" w:sz="6" w:space="0" w:color="0000FF"/>
              <w:left w:val="nil"/>
              <w:bottom w:val="nil"/>
              <w:right w:val="nil"/>
            </w:tcBorders>
          </w:tcPr>
          <w:p w14:paraId="732E9B03" w14:textId="77777777" w:rsidR="006A2101" w:rsidRDefault="00C121EF">
            <w:pPr>
              <w:spacing w:line="260" w:lineRule="exact"/>
              <w:ind w:left="40"/>
              <w:rPr>
                <w:sz w:val="24"/>
                <w:szCs w:val="24"/>
              </w:rPr>
            </w:pPr>
            <w:hyperlink r:id="rId17">
              <w:r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ar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k.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B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r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o</w:t>
              </w:r>
              <w:r>
                <w:rPr>
                  <w:color w:val="0000FF"/>
                  <w:spacing w:val="5"/>
                  <w:sz w:val="24"/>
                  <w:szCs w:val="24"/>
                  <w:u w:val="single" w:color="0000FF"/>
                </w:rPr>
                <w:t>d</w:t>
              </w:r>
              <w:r>
                <w:rPr>
                  <w:color w:val="0000FF"/>
                  <w:spacing w:val="-5"/>
                  <w:sz w:val="24"/>
                  <w:szCs w:val="24"/>
                  <w:u w:val="single" w:color="0000FF"/>
                </w:rPr>
                <w:t>y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@n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t</w:t>
              </w:r>
            </w:hyperlink>
          </w:p>
        </w:tc>
      </w:tr>
      <w:tr w:rsidR="006A2101" w14:paraId="217D15D6" w14:textId="77777777" w:rsidTr="00E32017">
        <w:trPr>
          <w:trHeight w:hRule="exact" w:val="283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699AF9DB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18">
              <w:r>
                <w:rPr>
                  <w:b/>
                  <w:sz w:val="24"/>
                  <w:szCs w:val="24"/>
                </w:rPr>
                <w:t>As</w:t>
              </w:r>
              <w:r>
                <w:rPr>
                  <w:b/>
                  <w:spacing w:val="1"/>
                  <w:sz w:val="24"/>
                  <w:szCs w:val="24"/>
                </w:rPr>
                <w:t>h</w:t>
              </w:r>
              <w:r>
                <w:rPr>
                  <w:b/>
                  <w:sz w:val="24"/>
                  <w:szCs w:val="24"/>
                </w:rPr>
                <w:t>e</w:t>
              </w:r>
            </w:hyperlink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79704915" w14:textId="77777777" w:rsidR="006A2101" w:rsidRDefault="00C121EF">
            <w:pPr>
              <w:spacing w:line="260" w:lineRule="exact"/>
              <w:ind w:left="399" w:right="-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93: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63B09480" w14:textId="77777777" w:rsidR="006A2101" w:rsidRDefault="00C121EF">
            <w:pPr>
              <w:spacing w:line="260" w:lineRule="exact"/>
              <w:ind w:left="90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an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083DE5AB" w14:textId="77777777" w:rsidR="006A2101" w:rsidRDefault="00C121EF">
            <w:pPr>
              <w:spacing w:line="260" w:lineRule="exact"/>
              <w:ind w:left="8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49A08B91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7727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2F17073A" w14:textId="77777777" w:rsidR="006A2101" w:rsidRDefault="00C121EF">
            <w:pPr>
              <w:spacing w:line="260" w:lineRule="exact"/>
              <w:ind w:left="40"/>
              <w:rPr>
                <w:sz w:val="24"/>
                <w:szCs w:val="24"/>
              </w:rPr>
            </w:pPr>
            <w:hyperlink r:id="rId19">
              <w:r>
                <w:rPr>
                  <w:color w:val="0000FF"/>
                  <w:spacing w:val="3"/>
                  <w:sz w:val="24"/>
                  <w:szCs w:val="24"/>
                </w:rPr>
                <w:t>J</w:t>
              </w:r>
              <w:r>
                <w:rPr>
                  <w:color w:val="0000FF"/>
                  <w:sz w:val="24"/>
                  <w:szCs w:val="24"/>
                </w:rPr>
                <w:t>on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a</w:t>
              </w:r>
              <w:r>
                <w:rPr>
                  <w:color w:val="0000FF"/>
                  <w:sz w:val="24"/>
                  <w:szCs w:val="24"/>
                </w:rPr>
                <w:t>th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a</w:t>
              </w:r>
              <w:r>
                <w:rPr>
                  <w:color w:val="0000FF"/>
                  <w:sz w:val="24"/>
                  <w:szCs w:val="24"/>
                </w:rPr>
                <w:t>n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.</w:t>
              </w:r>
              <w:r>
                <w:rPr>
                  <w:color w:val="0000FF"/>
                  <w:spacing w:val="3"/>
                  <w:sz w:val="24"/>
                  <w:szCs w:val="24"/>
                </w:rPr>
                <w:t>J</w:t>
              </w:r>
              <w:r>
                <w:rPr>
                  <w:color w:val="0000FF"/>
                  <w:sz w:val="24"/>
                  <w:szCs w:val="24"/>
                </w:rPr>
                <w:t>o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r</w:t>
              </w:r>
              <w:r>
                <w:rPr>
                  <w:color w:val="0000FF"/>
                  <w:sz w:val="24"/>
                  <w:szCs w:val="24"/>
                </w:rPr>
                <w:t>d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a</w:t>
              </w:r>
              <w:r>
                <w:rPr>
                  <w:color w:val="0000FF"/>
                  <w:sz w:val="24"/>
                  <w:szCs w:val="24"/>
                </w:rPr>
                <w:t>n@n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c</w:t>
              </w:r>
              <w:r>
                <w:rPr>
                  <w:color w:val="0000FF"/>
                  <w:sz w:val="24"/>
                  <w:szCs w:val="24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g</w:t>
              </w:r>
              <w:r>
                <w:rPr>
                  <w:color w:val="0000FF"/>
                  <w:spacing w:val="2"/>
                  <w:sz w:val="24"/>
                  <w:szCs w:val="24"/>
                </w:rPr>
                <w:t>.</w:t>
              </w:r>
              <w:r>
                <w:rPr>
                  <w:color w:val="0000FF"/>
                  <w:sz w:val="24"/>
                  <w:szCs w:val="24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t</w:t>
              </w:r>
            </w:hyperlink>
          </w:p>
        </w:tc>
      </w:tr>
      <w:tr w:rsidR="006A2101" w14:paraId="30B283E0" w14:textId="77777777" w:rsidTr="00E32017">
        <w:trPr>
          <w:trHeight w:hRule="exact" w:val="283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14:paraId="56BB7D72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20">
              <w:r>
                <w:rPr>
                  <w:b/>
                  <w:sz w:val="24"/>
                  <w:szCs w:val="24"/>
                </w:rPr>
                <w:t>Av</w:t>
              </w:r>
              <w:r>
                <w:rPr>
                  <w:b/>
                  <w:spacing w:val="-1"/>
                  <w:sz w:val="24"/>
                  <w:szCs w:val="24"/>
                </w:rPr>
                <w:t>ery</w:t>
              </w:r>
            </w:hyperlink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71C85BEC" w14:textId="77777777" w:rsidR="006A2101" w:rsidRDefault="00C121EF">
            <w:pPr>
              <w:spacing w:line="260" w:lineRule="exact"/>
              <w:ind w:left="399" w:right="-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85: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2E7B60F3" w14:textId="77777777" w:rsidR="006A2101" w:rsidRDefault="00C121EF">
            <w:pPr>
              <w:spacing w:line="260" w:lineRule="exact"/>
              <w:ind w:left="9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p. </w:t>
            </w: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osh Dobson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E4319A0" w14:textId="77777777" w:rsidR="006A2101" w:rsidRDefault="00C121EF">
            <w:pPr>
              <w:spacing w:line="260" w:lineRule="exact"/>
              <w:ind w:left="6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301H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7F3AF6AC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5862</w:t>
            </w:r>
          </w:p>
        </w:tc>
        <w:tc>
          <w:tcPr>
            <w:tcW w:w="3258" w:type="dxa"/>
            <w:tcBorders>
              <w:top w:val="single" w:sz="6" w:space="0" w:color="0000FF"/>
              <w:left w:val="nil"/>
              <w:bottom w:val="nil"/>
              <w:right w:val="nil"/>
            </w:tcBorders>
          </w:tcPr>
          <w:p w14:paraId="141625BD" w14:textId="77777777" w:rsidR="006A2101" w:rsidRDefault="00C121EF">
            <w:pPr>
              <w:spacing w:line="260" w:lineRule="exact"/>
              <w:ind w:left="40"/>
              <w:rPr>
                <w:sz w:val="24"/>
                <w:szCs w:val="24"/>
              </w:rPr>
            </w:pPr>
            <w:hyperlink r:id="rId21">
              <w:r>
                <w:rPr>
                  <w:color w:val="0000FF"/>
                  <w:spacing w:val="3"/>
                  <w:sz w:val="24"/>
                  <w:szCs w:val="24"/>
                  <w:u w:val="single" w:color="0000FF"/>
                </w:rPr>
                <w:t>J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osh.D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obson@n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t</w:t>
              </w:r>
            </w:hyperlink>
          </w:p>
        </w:tc>
      </w:tr>
      <w:tr w:rsidR="006A2101" w14:paraId="70409547" w14:textId="77777777" w:rsidTr="00E32017">
        <w:trPr>
          <w:trHeight w:hRule="exact" w:val="283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4B79F567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22">
              <w:r>
                <w:rPr>
                  <w:b/>
                  <w:spacing w:val="1"/>
                  <w:sz w:val="24"/>
                  <w:szCs w:val="24"/>
                </w:rPr>
                <w:t>B</w:t>
              </w:r>
              <w:r>
                <w:rPr>
                  <w:b/>
                  <w:spacing w:val="-1"/>
                  <w:sz w:val="24"/>
                  <w:szCs w:val="24"/>
                </w:rPr>
                <w:t>e</w:t>
              </w:r>
              <w:r>
                <w:rPr>
                  <w:b/>
                  <w:sz w:val="24"/>
                  <w:szCs w:val="24"/>
                </w:rPr>
                <w:t>a</w:t>
              </w:r>
              <w:r>
                <w:rPr>
                  <w:b/>
                  <w:spacing w:val="1"/>
                  <w:sz w:val="24"/>
                  <w:szCs w:val="24"/>
                </w:rPr>
                <w:t>u</w:t>
              </w:r>
              <w:r>
                <w:rPr>
                  <w:b/>
                  <w:spacing w:val="2"/>
                  <w:sz w:val="24"/>
                  <w:szCs w:val="24"/>
                </w:rPr>
                <w:t>f</w:t>
              </w:r>
              <w:r>
                <w:rPr>
                  <w:b/>
                  <w:sz w:val="24"/>
                  <w:szCs w:val="24"/>
                </w:rPr>
                <w:t>o</w:t>
              </w:r>
              <w:r>
                <w:rPr>
                  <w:b/>
                  <w:spacing w:val="-1"/>
                  <w:sz w:val="24"/>
                  <w:szCs w:val="24"/>
                </w:rPr>
                <w:t>rt</w:t>
              </w:r>
            </w:hyperlink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20C83FC5" w14:textId="77777777" w:rsidR="006A2101" w:rsidRDefault="00C121EF">
            <w:pPr>
              <w:spacing w:line="260" w:lineRule="exact"/>
              <w:ind w:right="3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3D4329C1" w14:textId="77777777" w:rsidR="006A2101" w:rsidRDefault="00C121EF">
            <w:pPr>
              <w:spacing w:line="260" w:lineRule="exact"/>
              <w:ind w:left="9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p. Mi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ae</w:t>
            </w:r>
            <w:r>
              <w:rPr>
                <w:sz w:val="24"/>
                <w:szCs w:val="24"/>
              </w:rPr>
              <w:t xml:space="preserve">l </w:t>
            </w:r>
            <w:proofErr w:type="spell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le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54A5AC00" w14:textId="77777777" w:rsidR="006A2101" w:rsidRDefault="00C121EF">
            <w:pPr>
              <w:spacing w:line="260" w:lineRule="exact"/>
              <w:ind w:left="7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72C46280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5853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7303B4EB" w14:textId="77777777" w:rsidR="006A2101" w:rsidRDefault="00C121EF">
            <w:pPr>
              <w:spacing w:line="260" w:lineRule="exact"/>
              <w:ind w:left="40"/>
              <w:rPr>
                <w:sz w:val="24"/>
                <w:szCs w:val="24"/>
              </w:rPr>
            </w:pPr>
            <w:hyperlink r:id="rId23">
              <w:r>
                <w:rPr>
                  <w:color w:val="0000FF"/>
                  <w:sz w:val="24"/>
                  <w:szCs w:val="24"/>
                </w:rPr>
                <w:t>Mi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c</w:t>
              </w:r>
              <w:r>
                <w:rPr>
                  <w:color w:val="0000FF"/>
                  <w:sz w:val="24"/>
                  <w:szCs w:val="24"/>
                </w:rPr>
                <w:t>h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ae</w:t>
              </w:r>
              <w:r>
                <w:rPr>
                  <w:color w:val="0000FF"/>
                  <w:sz w:val="24"/>
                  <w:szCs w:val="24"/>
                </w:rPr>
                <w:t>l.</w:t>
              </w:r>
              <w:r>
                <w:rPr>
                  <w:color w:val="0000FF"/>
                  <w:spacing w:val="1"/>
                  <w:sz w:val="24"/>
                  <w:szCs w:val="24"/>
                </w:rPr>
                <w:t>S</w:t>
              </w:r>
              <w:r>
                <w:rPr>
                  <w:color w:val="0000FF"/>
                  <w:sz w:val="24"/>
                  <w:szCs w:val="24"/>
                </w:rPr>
                <w:t>p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ec</w:t>
              </w:r>
              <w:r>
                <w:rPr>
                  <w:color w:val="0000FF"/>
                  <w:sz w:val="24"/>
                  <w:szCs w:val="24"/>
                </w:rPr>
                <w:t>i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a</w:t>
              </w:r>
              <w:r>
                <w:rPr>
                  <w:color w:val="0000FF"/>
                  <w:sz w:val="24"/>
                  <w:szCs w:val="24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@n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c</w:t>
              </w:r>
              <w:r>
                <w:rPr>
                  <w:color w:val="0000FF"/>
                  <w:sz w:val="24"/>
                  <w:szCs w:val="24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g.n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et</w:t>
              </w:r>
            </w:hyperlink>
          </w:p>
        </w:tc>
      </w:tr>
      <w:tr w:rsidR="006A2101" w14:paraId="6E492472" w14:textId="77777777" w:rsidTr="00E32017">
        <w:trPr>
          <w:trHeight w:hRule="exact" w:val="274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78ABB302" w14:textId="77777777" w:rsidR="006A2101" w:rsidRDefault="006A2101"/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6DFF5B6B" w14:textId="77777777" w:rsidR="006A2101" w:rsidRDefault="00C121EF">
            <w:pPr>
              <w:spacing w:line="260" w:lineRule="exact"/>
              <w:ind w:right="3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78631646" w14:textId="77777777" w:rsidR="006A2101" w:rsidRDefault="00C121EF">
            <w:pPr>
              <w:spacing w:line="260" w:lineRule="exact"/>
              <w:ind w:left="9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p.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ul Tine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0C5A65C2" w14:textId="77777777" w:rsidR="006A2101" w:rsidRDefault="00C121EF">
            <w:pPr>
              <w:spacing w:line="260" w:lineRule="exact"/>
              <w:ind w:left="8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02FE6D5E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5906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75B650DD" w14:textId="77777777" w:rsidR="006A2101" w:rsidRDefault="00C121EF">
            <w:pPr>
              <w:spacing w:line="260" w:lineRule="exact"/>
              <w:ind w:left="40"/>
              <w:rPr>
                <w:sz w:val="24"/>
                <w:szCs w:val="24"/>
              </w:rPr>
            </w:pPr>
            <w:hyperlink r:id="rId24">
              <w:r>
                <w:rPr>
                  <w:color w:val="0000FF"/>
                  <w:spacing w:val="1"/>
                  <w:sz w:val="24"/>
                  <w:szCs w:val="24"/>
                </w:rPr>
                <w:t>P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a</w:t>
              </w:r>
              <w:r>
                <w:rPr>
                  <w:color w:val="0000FF"/>
                  <w:sz w:val="24"/>
                  <w:szCs w:val="24"/>
                </w:rPr>
                <w:t>ul.Tin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@n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c</w:t>
              </w:r>
              <w:r>
                <w:rPr>
                  <w:color w:val="0000FF"/>
                  <w:sz w:val="24"/>
                  <w:szCs w:val="24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g</w:t>
              </w:r>
              <w:r>
                <w:rPr>
                  <w:color w:val="0000FF"/>
                  <w:sz w:val="24"/>
                  <w:szCs w:val="24"/>
                </w:rPr>
                <w:t>.n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t</w:t>
              </w:r>
            </w:hyperlink>
          </w:p>
        </w:tc>
      </w:tr>
      <w:tr w:rsidR="006A2101" w14:paraId="56DDBF4A" w14:textId="77777777" w:rsidTr="00E32017">
        <w:trPr>
          <w:trHeight w:hRule="exact" w:val="283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14:paraId="07082B6B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25">
              <w:r>
                <w:rPr>
                  <w:b/>
                  <w:spacing w:val="1"/>
                  <w:sz w:val="24"/>
                  <w:szCs w:val="24"/>
                </w:rPr>
                <w:t>B</w:t>
              </w:r>
              <w:r>
                <w:rPr>
                  <w:b/>
                  <w:spacing w:val="-1"/>
                  <w:sz w:val="24"/>
                  <w:szCs w:val="24"/>
                </w:rPr>
                <w:t>ert</w:t>
              </w:r>
              <w:r>
                <w:rPr>
                  <w:b/>
                  <w:sz w:val="24"/>
                  <w:szCs w:val="24"/>
                </w:rPr>
                <w:t>ie</w:t>
              </w:r>
            </w:hyperlink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5F76610A" w14:textId="77777777" w:rsidR="006A2101" w:rsidRDefault="00C121EF">
            <w:pPr>
              <w:spacing w:line="260" w:lineRule="exact"/>
              <w:ind w:right="3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5B75AD2C" w14:textId="77777777" w:rsidR="006A2101" w:rsidRDefault="00C121EF">
            <w:pPr>
              <w:spacing w:line="260" w:lineRule="exact"/>
              <w:ind w:left="9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p. How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 xml:space="preserve">d </w:t>
            </w: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. Hunt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C816A71" w14:textId="77777777" w:rsidR="006A2101" w:rsidRDefault="00C121EF">
            <w:pPr>
              <w:spacing w:line="260" w:lineRule="exact"/>
              <w:ind w:left="7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1BDD5BC0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5780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1615A168" w14:textId="77777777" w:rsidR="006A2101" w:rsidRDefault="00C121EF">
            <w:pPr>
              <w:spacing w:line="260" w:lineRule="exact"/>
              <w:ind w:left="40"/>
              <w:rPr>
                <w:sz w:val="24"/>
                <w:szCs w:val="24"/>
              </w:rPr>
            </w:pPr>
            <w:hyperlink r:id="rId26">
              <w:r>
                <w:rPr>
                  <w:color w:val="0000FF"/>
                  <w:sz w:val="24"/>
                  <w:szCs w:val="24"/>
                  <w:u w:val="single" w:color="0000FF"/>
                </w:rPr>
                <w:t>How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ar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d.Hun</w:t>
              </w:r>
              <w:r>
                <w:rPr>
                  <w:color w:val="0000FF"/>
                  <w:spacing w:val="3"/>
                  <w:sz w:val="24"/>
                  <w:szCs w:val="24"/>
                  <w:u w:val="single" w:color="0000FF"/>
                </w:rPr>
                <w:t>t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er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@n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pacing w:val="3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t</w:t>
              </w:r>
            </w:hyperlink>
          </w:p>
        </w:tc>
      </w:tr>
      <w:tr w:rsidR="006A2101" w14:paraId="5BF00CEA" w14:textId="77777777" w:rsidTr="00E32017">
        <w:trPr>
          <w:trHeight w:hRule="exact" w:val="283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14004FAE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27">
              <w:r>
                <w:rPr>
                  <w:b/>
                  <w:spacing w:val="1"/>
                  <w:sz w:val="24"/>
                  <w:szCs w:val="24"/>
                </w:rPr>
                <w:t>B</w:t>
              </w:r>
              <w:r>
                <w:rPr>
                  <w:b/>
                  <w:sz w:val="24"/>
                  <w:szCs w:val="24"/>
                </w:rPr>
                <w:t>la</w:t>
              </w:r>
              <w:r>
                <w:rPr>
                  <w:b/>
                  <w:spacing w:val="1"/>
                  <w:sz w:val="24"/>
                  <w:szCs w:val="24"/>
                </w:rPr>
                <w:t>d</w:t>
              </w:r>
              <w:r>
                <w:rPr>
                  <w:b/>
                  <w:spacing w:val="-1"/>
                  <w:sz w:val="24"/>
                  <w:szCs w:val="24"/>
                </w:rPr>
                <w:t>en</w:t>
              </w:r>
            </w:hyperlink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6AFD78DC" w14:textId="77777777" w:rsidR="006A2101" w:rsidRDefault="00C121EF">
            <w:pPr>
              <w:spacing w:line="260" w:lineRule="exact"/>
              <w:ind w:left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19128809" w14:textId="77777777" w:rsidR="006A2101" w:rsidRDefault="00C121EF">
            <w:pPr>
              <w:spacing w:line="260" w:lineRule="exact"/>
              <w:ind w:left="3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p.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il</w:t>
            </w:r>
            <w:r>
              <w:rPr>
                <w:spacing w:val="-2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m </w:t>
            </w:r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sson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76F97B56" w14:textId="77777777" w:rsidR="006A2101" w:rsidRDefault="00C121EF">
            <w:pPr>
              <w:spacing w:line="260" w:lineRule="exact"/>
              <w:ind w:left="8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5BFD89AD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5772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2897A05E" w14:textId="77777777" w:rsidR="006A2101" w:rsidRDefault="00C121EF">
            <w:pPr>
              <w:spacing w:line="260" w:lineRule="exact"/>
              <w:ind w:left="40"/>
              <w:rPr>
                <w:sz w:val="24"/>
                <w:szCs w:val="24"/>
              </w:rPr>
            </w:pPr>
            <w:hyperlink r:id="rId28">
              <w:r>
                <w:rPr>
                  <w:color w:val="0000FF"/>
                  <w:spacing w:val="1"/>
                  <w:sz w:val="24"/>
                  <w:szCs w:val="24"/>
                </w:rPr>
                <w:t>W</w:t>
              </w:r>
              <w:r>
                <w:rPr>
                  <w:color w:val="0000FF"/>
                  <w:sz w:val="24"/>
                  <w:szCs w:val="24"/>
                </w:rPr>
                <w:t>illi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a</w:t>
              </w:r>
              <w:r>
                <w:rPr>
                  <w:color w:val="0000FF"/>
                  <w:sz w:val="24"/>
                  <w:szCs w:val="24"/>
                </w:rPr>
                <w:t>m.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B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r</w:t>
              </w:r>
              <w:r>
                <w:rPr>
                  <w:color w:val="0000FF"/>
                  <w:sz w:val="24"/>
                  <w:szCs w:val="24"/>
                </w:rPr>
                <w:t>isson@n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c</w:t>
              </w:r>
              <w:r>
                <w:rPr>
                  <w:color w:val="0000FF"/>
                  <w:sz w:val="24"/>
                  <w:szCs w:val="24"/>
                </w:rPr>
                <w:t>l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g</w:t>
              </w:r>
              <w:r>
                <w:rPr>
                  <w:color w:val="0000FF"/>
                  <w:spacing w:val="2"/>
                  <w:sz w:val="24"/>
                  <w:szCs w:val="24"/>
                </w:rPr>
                <w:t>.</w:t>
              </w:r>
              <w:r>
                <w:rPr>
                  <w:color w:val="0000FF"/>
                  <w:sz w:val="24"/>
                  <w:szCs w:val="24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t</w:t>
              </w:r>
            </w:hyperlink>
          </w:p>
        </w:tc>
      </w:tr>
      <w:tr w:rsidR="006A2101" w14:paraId="7ADFEE41" w14:textId="77777777" w:rsidTr="00E32017">
        <w:trPr>
          <w:trHeight w:hRule="exact" w:val="274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232C53E3" w14:textId="77777777" w:rsidR="006A2101" w:rsidRDefault="006A2101"/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769AEE00" w14:textId="77777777" w:rsidR="006A2101" w:rsidRDefault="00C121EF">
            <w:pPr>
              <w:spacing w:line="260" w:lineRule="exact"/>
              <w:ind w:left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46: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30A95B3B" w14:textId="77777777" w:rsidR="006A2101" w:rsidRDefault="00C121EF">
            <w:pPr>
              <w:spacing w:line="260" w:lineRule="exact"/>
              <w:ind w:left="3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p.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ll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6C1DA931" w14:textId="77777777" w:rsidR="006A2101" w:rsidRDefault="00C121EF">
            <w:pPr>
              <w:spacing w:line="260" w:lineRule="exact"/>
              <w:ind w:left="8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48F0B6EF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5821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55A6CBA9" w14:textId="77777777" w:rsidR="006A2101" w:rsidRDefault="00C121EF">
            <w:pPr>
              <w:spacing w:line="260" w:lineRule="exact"/>
              <w:ind w:left="40"/>
              <w:rPr>
                <w:sz w:val="24"/>
                <w:szCs w:val="24"/>
              </w:rPr>
            </w:pPr>
            <w:hyperlink r:id="rId29">
              <w:r>
                <w:rPr>
                  <w:color w:val="0000FF"/>
                  <w:sz w:val="24"/>
                  <w:szCs w:val="24"/>
                </w:rPr>
                <w:t>K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n.</w:t>
              </w:r>
              <w:r>
                <w:rPr>
                  <w:color w:val="0000FF"/>
                  <w:spacing w:val="1"/>
                  <w:sz w:val="24"/>
                  <w:szCs w:val="24"/>
                </w:rPr>
                <w:t>W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a</w:t>
              </w:r>
              <w:r>
                <w:rPr>
                  <w:color w:val="0000FF"/>
                  <w:sz w:val="24"/>
                  <w:szCs w:val="24"/>
                </w:rPr>
                <w:t>dd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ll@n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c</w:t>
              </w:r>
              <w:r>
                <w:rPr>
                  <w:color w:val="0000FF"/>
                  <w:sz w:val="24"/>
                  <w:szCs w:val="24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g</w:t>
              </w:r>
              <w:r>
                <w:rPr>
                  <w:color w:val="0000FF"/>
                  <w:sz w:val="24"/>
                  <w:szCs w:val="24"/>
                </w:rPr>
                <w:t>.n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t</w:t>
              </w:r>
            </w:hyperlink>
          </w:p>
        </w:tc>
      </w:tr>
      <w:tr w:rsidR="006A2101" w14:paraId="7BE64978" w14:textId="77777777" w:rsidTr="00E32017">
        <w:trPr>
          <w:trHeight w:hRule="exact" w:val="283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14:paraId="7BC427F9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30">
              <w:r>
                <w:rPr>
                  <w:b/>
                  <w:spacing w:val="1"/>
                  <w:sz w:val="24"/>
                  <w:szCs w:val="24"/>
                </w:rPr>
                <w:t>B</w:t>
              </w:r>
              <w:r>
                <w:rPr>
                  <w:b/>
                  <w:spacing w:val="-1"/>
                  <w:sz w:val="24"/>
                  <w:szCs w:val="24"/>
                </w:rPr>
                <w:t>r</w:t>
              </w:r>
              <w:r>
                <w:rPr>
                  <w:b/>
                  <w:spacing w:val="1"/>
                  <w:sz w:val="24"/>
                  <w:szCs w:val="24"/>
                </w:rPr>
                <w:t>un</w:t>
              </w:r>
              <w:r>
                <w:rPr>
                  <w:b/>
                  <w:spacing w:val="-2"/>
                  <w:sz w:val="24"/>
                  <w:szCs w:val="24"/>
                </w:rPr>
                <w:t>s</w:t>
              </w:r>
              <w:r>
                <w:rPr>
                  <w:b/>
                  <w:spacing w:val="2"/>
                  <w:sz w:val="24"/>
                  <w:szCs w:val="24"/>
                </w:rPr>
                <w:t>w</w:t>
              </w:r>
              <w:r>
                <w:rPr>
                  <w:b/>
                  <w:sz w:val="24"/>
                  <w:szCs w:val="24"/>
                </w:rPr>
                <w:t>i</w:t>
              </w:r>
              <w:r>
                <w:rPr>
                  <w:b/>
                  <w:spacing w:val="-1"/>
                  <w:sz w:val="24"/>
                  <w:szCs w:val="24"/>
                </w:rPr>
                <w:t>ck</w:t>
              </w:r>
            </w:hyperlink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2F3E7F1B" w14:textId="77777777" w:rsidR="006A2101" w:rsidRDefault="00C121EF">
            <w:pPr>
              <w:spacing w:line="260" w:lineRule="exact"/>
              <w:ind w:left="399" w:right="-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0B9F0E32" w14:textId="77777777" w:rsidR="006A2101" w:rsidRDefault="00C121EF">
            <w:pPr>
              <w:spacing w:line="260" w:lineRule="exact"/>
              <w:ind w:left="9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p. </w:t>
            </w:r>
            <w:r>
              <w:rPr>
                <w:spacing w:val="-1"/>
                <w:sz w:val="24"/>
                <w:szCs w:val="24"/>
              </w:rPr>
              <w:t>Fra</w:t>
            </w:r>
            <w:r>
              <w:rPr>
                <w:sz w:val="24"/>
                <w:szCs w:val="24"/>
              </w:rPr>
              <w:t>nk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6FF05067" w14:textId="77777777" w:rsidR="006A2101" w:rsidRDefault="00C121EF">
            <w:pPr>
              <w:spacing w:line="260" w:lineRule="exact"/>
              <w:ind w:left="8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7149811E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1450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2BEB45EC" w14:textId="77777777" w:rsidR="006A2101" w:rsidRDefault="00C121EF">
            <w:pPr>
              <w:spacing w:line="260" w:lineRule="exact"/>
              <w:ind w:left="40"/>
              <w:rPr>
                <w:sz w:val="24"/>
                <w:szCs w:val="24"/>
              </w:rPr>
            </w:pPr>
            <w:hyperlink r:id="rId31"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Fra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nk</w:t>
              </w:r>
              <w:r>
                <w:rPr>
                  <w:color w:val="0000FF"/>
                  <w:spacing w:val="5"/>
                  <w:sz w:val="24"/>
                  <w:szCs w:val="24"/>
                  <w:u w:val="single" w:color="0000FF"/>
                </w:rPr>
                <w:t>.</w:t>
              </w:r>
              <w:r>
                <w:rPr>
                  <w:color w:val="0000FF"/>
                  <w:spacing w:val="-6"/>
                  <w:sz w:val="24"/>
                  <w:szCs w:val="24"/>
                  <w:u w:val="single" w:color="0000FF"/>
                </w:rPr>
                <w:t>I</w:t>
              </w:r>
              <w:r>
                <w:rPr>
                  <w:color w:val="0000FF"/>
                  <w:spacing w:val="3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er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@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et</w:t>
              </w:r>
            </w:hyperlink>
          </w:p>
        </w:tc>
      </w:tr>
      <w:tr w:rsidR="006A2101" w14:paraId="7E421F5A" w14:textId="77777777" w:rsidTr="00E32017">
        <w:trPr>
          <w:trHeight w:hRule="exact" w:val="274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14:paraId="4C9D7F86" w14:textId="77777777" w:rsidR="006A2101" w:rsidRDefault="006A2101"/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51320621" w14:textId="77777777" w:rsidR="006A2101" w:rsidRDefault="00C121EF">
            <w:pPr>
              <w:spacing w:line="260" w:lineRule="exact"/>
              <w:ind w:left="399" w:right="-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072200A6" w14:textId="77777777" w:rsidR="006A2101" w:rsidRDefault="00C121EF">
            <w:pPr>
              <w:spacing w:line="260" w:lineRule="exact"/>
              <w:ind w:left="9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p.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usi H. 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mil</w:t>
            </w:r>
            <w:r>
              <w:rPr>
                <w:spacing w:val="-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on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E7F9FEB" w14:textId="77777777" w:rsidR="006A2101" w:rsidRDefault="00C121EF">
            <w:pPr>
              <w:spacing w:line="260" w:lineRule="exact"/>
              <w:ind w:left="7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4126DC61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5754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0AE13F32" w14:textId="77777777" w:rsidR="006A2101" w:rsidRDefault="00C121EF">
            <w:pPr>
              <w:spacing w:line="260" w:lineRule="exact"/>
              <w:ind w:left="40"/>
              <w:rPr>
                <w:sz w:val="24"/>
                <w:szCs w:val="24"/>
              </w:rPr>
            </w:pPr>
            <w:hyperlink r:id="rId32"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S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usi.H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a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milton@n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.n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t</w:t>
              </w:r>
            </w:hyperlink>
          </w:p>
        </w:tc>
      </w:tr>
      <w:tr w:rsidR="006A2101" w14:paraId="23274EB0" w14:textId="77777777">
        <w:trPr>
          <w:trHeight w:hRule="exact" w:val="557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49B9B6C2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33">
              <w:r>
                <w:rPr>
                  <w:b/>
                  <w:spacing w:val="1"/>
                  <w:sz w:val="24"/>
                  <w:szCs w:val="24"/>
                </w:rPr>
                <w:t>Bun</w:t>
              </w:r>
              <w:r>
                <w:rPr>
                  <w:b/>
                  <w:spacing w:val="-1"/>
                  <w:sz w:val="24"/>
                  <w:szCs w:val="24"/>
                </w:rPr>
                <w:t>c</w:t>
              </w:r>
              <w:r>
                <w:rPr>
                  <w:b/>
                  <w:sz w:val="24"/>
                  <w:szCs w:val="24"/>
                </w:rPr>
                <w:t>o</w:t>
              </w:r>
              <w:r>
                <w:rPr>
                  <w:b/>
                  <w:spacing w:val="-3"/>
                  <w:sz w:val="24"/>
                  <w:szCs w:val="24"/>
                </w:rPr>
                <w:t>m</w:t>
              </w:r>
              <w:r>
                <w:rPr>
                  <w:b/>
                  <w:spacing w:val="1"/>
                  <w:sz w:val="24"/>
                  <w:szCs w:val="24"/>
                </w:rPr>
                <w:t>be</w:t>
              </w:r>
            </w:hyperlink>
          </w:p>
        </w:tc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74A4FC14" w14:textId="77777777" w:rsidR="006A2101" w:rsidRDefault="00C121EF">
            <w:pPr>
              <w:spacing w:line="260" w:lineRule="exact"/>
              <w:ind w:left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114: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p.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ish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</w:p>
          <w:p w14:paraId="78676FAB" w14:textId="77777777" w:rsidR="006A2101" w:rsidRDefault="00C121EF">
            <w:pPr>
              <w:ind w:left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115: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p. </w:t>
            </w: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ohn 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3333DC3F" w14:textId="77777777" w:rsidR="006A2101" w:rsidRDefault="00C121EF">
            <w:pPr>
              <w:spacing w:line="260" w:lineRule="exact"/>
              <w:ind w:left="830" w:righ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</w:p>
          <w:p w14:paraId="679530BB" w14:textId="77777777" w:rsidR="006A2101" w:rsidRDefault="00C121EF">
            <w:pPr>
              <w:ind w:left="710" w:righ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617B5996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2013</w:t>
            </w:r>
          </w:p>
          <w:p w14:paraId="5428BFA9" w14:textId="77777777" w:rsidR="006A2101" w:rsidRDefault="00C121EF">
            <w:pPr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5746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3A4D8D03" w14:textId="77777777" w:rsidR="006A2101" w:rsidRDefault="00C121EF">
            <w:pPr>
              <w:spacing w:line="260" w:lineRule="exact"/>
              <w:ind w:left="40"/>
              <w:rPr>
                <w:sz w:val="24"/>
                <w:szCs w:val="24"/>
              </w:rPr>
            </w:pPr>
            <w:hyperlink r:id="rId34">
              <w:r>
                <w:rPr>
                  <w:color w:val="0000FF"/>
                  <w:spacing w:val="1"/>
                  <w:sz w:val="24"/>
                  <w:szCs w:val="24"/>
                </w:rPr>
                <w:t>S</w:t>
              </w:r>
              <w:r>
                <w:rPr>
                  <w:color w:val="0000FF"/>
                  <w:sz w:val="24"/>
                  <w:szCs w:val="24"/>
                </w:rPr>
                <w:t>us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a</w:t>
              </w:r>
              <w:r>
                <w:rPr>
                  <w:color w:val="0000FF"/>
                  <w:sz w:val="24"/>
                  <w:szCs w:val="24"/>
                </w:rPr>
                <w:t>n.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F</w:t>
              </w:r>
              <w:r>
                <w:rPr>
                  <w:color w:val="0000FF"/>
                  <w:sz w:val="24"/>
                  <w:szCs w:val="24"/>
                </w:rPr>
                <w:t>ish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er</w:t>
              </w:r>
              <w:r>
                <w:rPr>
                  <w:color w:val="0000FF"/>
                  <w:sz w:val="24"/>
                  <w:szCs w:val="24"/>
                </w:rPr>
                <w:t>@n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c</w:t>
              </w:r>
              <w:r>
                <w:rPr>
                  <w:color w:val="0000FF"/>
                  <w:spacing w:val="3"/>
                  <w:sz w:val="24"/>
                  <w:szCs w:val="24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g</w:t>
              </w:r>
              <w:r>
                <w:rPr>
                  <w:color w:val="0000FF"/>
                  <w:sz w:val="24"/>
                  <w:szCs w:val="24"/>
                </w:rPr>
                <w:t>.n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t</w:t>
              </w:r>
            </w:hyperlink>
          </w:p>
          <w:p w14:paraId="4C278508" w14:textId="77777777" w:rsidR="006A2101" w:rsidRDefault="00C121EF">
            <w:pPr>
              <w:ind w:left="40"/>
              <w:rPr>
                <w:sz w:val="24"/>
                <w:szCs w:val="24"/>
              </w:rPr>
            </w:pPr>
            <w:hyperlink r:id="rId35">
              <w:r>
                <w:rPr>
                  <w:color w:val="0000FF"/>
                  <w:spacing w:val="3"/>
                  <w:sz w:val="24"/>
                  <w:szCs w:val="24"/>
                </w:rPr>
                <w:t>J</w:t>
              </w:r>
              <w:r>
                <w:rPr>
                  <w:color w:val="0000FF"/>
                  <w:sz w:val="24"/>
                  <w:szCs w:val="24"/>
                </w:rPr>
                <w:t>ohn.A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g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er</w:t>
              </w:r>
              <w:r>
                <w:rPr>
                  <w:color w:val="0000FF"/>
                  <w:sz w:val="24"/>
                  <w:szCs w:val="24"/>
                </w:rPr>
                <w:t>@n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c</w:t>
              </w:r>
              <w:r>
                <w:rPr>
                  <w:color w:val="0000FF"/>
                  <w:spacing w:val="3"/>
                  <w:sz w:val="24"/>
                  <w:szCs w:val="24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g</w:t>
              </w:r>
              <w:r>
                <w:rPr>
                  <w:color w:val="0000FF"/>
                  <w:sz w:val="24"/>
                  <w:szCs w:val="24"/>
                </w:rPr>
                <w:t>.n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t</w:t>
              </w:r>
            </w:hyperlink>
          </w:p>
        </w:tc>
      </w:tr>
      <w:tr w:rsidR="006A2101" w14:paraId="5BC680ED" w14:textId="77777777">
        <w:trPr>
          <w:trHeight w:hRule="exact" w:val="276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3602740E" w14:textId="77777777" w:rsidR="006A2101" w:rsidRDefault="006A2101"/>
        </w:tc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172B06D1" w14:textId="77777777" w:rsidR="006A2101" w:rsidRDefault="00C121EF">
            <w:pPr>
              <w:spacing w:line="260" w:lineRule="exact"/>
              <w:ind w:left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116: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p.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Tu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er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68B14F93" w14:textId="77777777" w:rsidR="006A2101" w:rsidRDefault="00C121EF">
            <w:pPr>
              <w:spacing w:line="260" w:lineRule="exact"/>
              <w:ind w:left="7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75469776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3012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302D7AA3" w14:textId="77777777" w:rsidR="006A2101" w:rsidRDefault="00C121EF">
            <w:pPr>
              <w:spacing w:line="260" w:lineRule="exact"/>
              <w:ind w:left="40"/>
              <w:rPr>
                <w:sz w:val="24"/>
                <w:szCs w:val="24"/>
              </w:rPr>
            </w:pPr>
            <w:hyperlink r:id="rId36">
              <w:r>
                <w:rPr>
                  <w:color w:val="0000FF"/>
                  <w:spacing w:val="-2"/>
                  <w:sz w:val="24"/>
                  <w:szCs w:val="24"/>
                </w:rPr>
                <w:t>B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r</w:t>
              </w:r>
              <w:r>
                <w:rPr>
                  <w:color w:val="0000FF"/>
                  <w:sz w:val="24"/>
                  <w:szCs w:val="24"/>
                </w:rPr>
                <w:t>i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a</w:t>
              </w:r>
              <w:r>
                <w:rPr>
                  <w:color w:val="0000FF"/>
                  <w:sz w:val="24"/>
                  <w:szCs w:val="24"/>
                </w:rPr>
                <w:t>n.T</w:t>
              </w:r>
              <w:r>
                <w:rPr>
                  <w:color w:val="0000FF"/>
                  <w:spacing w:val="2"/>
                  <w:sz w:val="24"/>
                  <w:szCs w:val="24"/>
                </w:rPr>
                <w:t>u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r</w:t>
              </w:r>
              <w:r>
                <w:rPr>
                  <w:color w:val="0000FF"/>
                  <w:sz w:val="24"/>
                  <w:szCs w:val="24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er</w:t>
              </w:r>
              <w:r>
                <w:rPr>
                  <w:color w:val="0000FF"/>
                  <w:sz w:val="24"/>
                  <w:szCs w:val="24"/>
                </w:rPr>
                <w:t>@</w:t>
              </w:r>
              <w:r>
                <w:rPr>
                  <w:color w:val="0000FF"/>
                  <w:spacing w:val="2"/>
                  <w:sz w:val="24"/>
                  <w:szCs w:val="24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c</w:t>
              </w:r>
              <w:r>
                <w:rPr>
                  <w:color w:val="0000FF"/>
                  <w:sz w:val="24"/>
                  <w:szCs w:val="24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g</w:t>
              </w:r>
              <w:r>
                <w:rPr>
                  <w:color w:val="0000FF"/>
                  <w:sz w:val="24"/>
                  <w:szCs w:val="24"/>
                </w:rPr>
                <w:t>.n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t</w:t>
              </w:r>
            </w:hyperlink>
          </w:p>
        </w:tc>
      </w:tr>
      <w:tr w:rsidR="006A2101" w14:paraId="5AC288BF" w14:textId="77777777">
        <w:trPr>
          <w:trHeight w:hRule="exact" w:val="283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14:paraId="694CE966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37">
              <w:r>
                <w:rPr>
                  <w:b/>
                  <w:spacing w:val="1"/>
                  <w:sz w:val="24"/>
                  <w:szCs w:val="24"/>
                </w:rPr>
                <w:t>Bu</w:t>
              </w:r>
              <w:r>
                <w:rPr>
                  <w:b/>
                  <w:spacing w:val="-1"/>
                  <w:sz w:val="24"/>
                  <w:szCs w:val="24"/>
                </w:rPr>
                <w:t>r</w:t>
              </w:r>
              <w:r>
                <w:rPr>
                  <w:b/>
                  <w:spacing w:val="1"/>
                  <w:sz w:val="24"/>
                  <w:szCs w:val="24"/>
                </w:rPr>
                <w:t>ke</w:t>
              </w:r>
            </w:hyperlink>
          </w:p>
        </w:tc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A2DE13" w14:textId="77777777" w:rsidR="006A2101" w:rsidRDefault="00C121EF">
            <w:pPr>
              <w:spacing w:line="260" w:lineRule="exact"/>
              <w:ind w:left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112: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p. Mike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12E4795" w14:textId="77777777" w:rsidR="006A2101" w:rsidRDefault="00C121EF">
            <w:pPr>
              <w:spacing w:line="260" w:lineRule="exact"/>
              <w:ind w:left="7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301F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177D0050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5749</w:t>
            </w:r>
          </w:p>
        </w:tc>
        <w:tc>
          <w:tcPr>
            <w:tcW w:w="3258" w:type="dxa"/>
            <w:tcBorders>
              <w:top w:val="single" w:sz="6" w:space="0" w:color="0000FF"/>
              <w:left w:val="nil"/>
              <w:bottom w:val="nil"/>
              <w:right w:val="nil"/>
            </w:tcBorders>
          </w:tcPr>
          <w:p w14:paraId="3181C72B" w14:textId="77777777" w:rsidR="006A2101" w:rsidRDefault="00C121EF">
            <w:pPr>
              <w:spacing w:line="260" w:lineRule="exact"/>
              <w:ind w:left="40"/>
              <w:rPr>
                <w:sz w:val="24"/>
                <w:szCs w:val="24"/>
              </w:rPr>
            </w:pPr>
            <w:hyperlink r:id="rId38">
              <w:r>
                <w:rPr>
                  <w:color w:val="0000FF"/>
                  <w:sz w:val="24"/>
                  <w:szCs w:val="24"/>
                  <w:u w:val="single" w:color="0000FF"/>
                </w:rPr>
                <w:t>Mik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.H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a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r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@n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t</w:t>
              </w:r>
            </w:hyperlink>
          </w:p>
        </w:tc>
      </w:tr>
      <w:tr w:rsidR="006A2101" w14:paraId="4F6B47CD" w14:textId="77777777">
        <w:trPr>
          <w:trHeight w:hRule="exact" w:val="274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14:paraId="7404F634" w14:textId="77777777" w:rsidR="006A2101" w:rsidRDefault="006A2101"/>
        </w:tc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661B87" w14:textId="77777777" w:rsidR="006A2101" w:rsidRDefault="00C121EF">
            <w:pPr>
              <w:spacing w:line="260" w:lineRule="exact"/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86: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p. Hu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ll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13B06F3" w14:textId="77777777" w:rsidR="006A2101" w:rsidRDefault="00C121EF">
            <w:pPr>
              <w:spacing w:line="260" w:lineRule="exact"/>
              <w:ind w:left="8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60866A52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5805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1FA9C806" w14:textId="77777777" w:rsidR="006A2101" w:rsidRDefault="00C121EF">
            <w:pPr>
              <w:spacing w:line="260" w:lineRule="exact"/>
              <w:ind w:left="40"/>
              <w:rPr>
                <w:sz w:val="24"/>
                <w:szCs w:val="24"/>
              </w:rPr>
            </w:pPr>
            <w:hyperlink r:id="rId39">
              <w:r>
                <w:rPr>
                  <w:color w:val="0000FF"/>
                  <w:sz w:val="24"/>
                  <w:szCs w:val="24"/>
                  <w:u w:val="single" w:color="0000FF"/>
                </w:rPr>
                <w:t>Hu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h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.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B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a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kw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ll@n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.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t</w:t>
              </w:r>
            </w:hyperlink>
          </w:p>
        </w:tc>
      </w:tr>
      <w:tr w:rsidR="006A2101" w14:paraId="581F5219" w14:textId="77777777">
        <w:trPr>
          <w:trHeight w:hRule="exact" w:val="283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61AE5119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40">
              <w:r>
                <w:rPr>
                  <w:b/>
                  <w:sz w:val="24"/>
                  <w:szCs w:val="24"/>
                </w:rPr>
                <w:t>Ca</w:t>
              </w:r>
              <w:r>
                <w:rPr>
                  <w:b/>
                  <w:spacing w:val="1"/>
                  <w:sz w:val="24"/>
                  <w:szCs w:val="24"/>
                </w:rPr>
                <w:t>b</w:t>
              </w:r>
              <w:r>
                <w:rPr>
                  <w:b/>
                  <w:sz w:val="24"/>
                  <w:szCs w:val="24"/>
                </w:rPr>
                <w:t>a</w:t>
              </w:r>
              <w:r>
                <w:rPr>
                  <w:b/>
                  <w:spacing w:val="-1"/>
                  <w:sz w:val="24"/>
                  <w:szCs w:val="24"/>
                </w:rPr>
                <w:t>rr</w:t>
              </w:r>
              <w:r>
                <w:rPr>
                  <w:b/>
                  <w:spacing w:val="1"/>
                  <w:sz w:val="24"/>
                  <w:szCs w:val="24"/>
                </w:rPr>
                <w:t>u</w:t>
              </w:r>
              <w:r>
                <w:rPr>
                  <w:b/>
                  <w:sz w:val="24"/>
                  <w:szCs w:val="24"/>
                </w:rPr>
                <w:t>s</w:t>
              </w:r>
            </w:hyperlink>
          </w:p>
        </w:tc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776A0CD0" w14:textId="77777777" w:rsidR="006A2101" w:rsidRDefault="00C121EF">
            <w:pPr>
              <w:spacing w:line="260" w:lineRule="exact"/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83: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hyperlink r:id="rId41">
              <w:r>
                <w:rPr>
                  <w:spacing w:val="-5"/>
                  <w:sz w:val="24"/>
                  <w:szCs w:val="24"/>
                </w:rPr>
                <w:t>L</w:t>
              </w:r>
              <w:r>
                <w:rPr>
                  <w:sz w:val="24"/>
                  <w:szCs w:val="24"/>
                </w:rPr>
                <w:t>inda</w:t>
              </w:r>
              <w:r>
                <w:rPr>
                  <w:spacing w:val="-1"/>
                  <w:sz w:val="24"/>
                  <w:szCs w:val="24"/>
                </w:rPr>
                <w:t xml:space="preserve"> </w:t>
              </w:r>
              <w:r>
                <w:rPr>
                  <w:spacing w:val="1"/>
                  <w:sz w:val="24"/>
                  <w:szCs w:val="24"/>
                </w:rPr>
                <w:t>P</w:t>
              </w:r>
              <w:r>
                <w:rPr>
                  <w:sz w:val="24"/>
                  <w:szCs w:val="24"/>
                </w:rPr>
                <w:t xml:space="preserve">. </w:t>
              </w:r>
              <w:r>
                <w:rPr>
                  <w:spacing w:val="3"/>
                  <w:sz w:val="24"/>
                  <w:szCs w:val="24"/>
                </w:rPr>
                <w:t>J</w:t>
              </w:r>
              <w:r>
                <w:rPr>
                  <w:sz w:val="24"/>
                  <w:szCs w:val="24"/>
                </w:rPr>
                <w:t>ohnson</w:t>
              </w:r>
            </w:hyperlink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3A7A7482" w14:textId="77777777" w:rsidR="006A2101" w:rsidRDefault="00C121EF">
            <w:pPr>
              <w:spacing w:line="260" w:lineRule="exact"/>
              <w:ind w:left="6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301D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06D47D44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5861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20D64B9C" w14:textId="77777777" w:rsidR="006A2101" w:rsidRDefault="00C121EF">
            <w:pPr>
              <w:spacing w:line="260" w:lineRule="exact"/>
              <w:ind w:left="40"/>
              <w:rPr>
                <w:sz w:val="24"/>
                <w:szCs w:val="24"/>
              </w:rPr>
            </w:pPr>
            <w:hyperlink r:id="rId42">
              <w:r>
                <w:rPr>
                  <w:color w:val="0000FF"/>
                  <w:spacing w:val="-3"/>
                  <w:sz w:val="24"/>
                  <w:szCs w:val="24"/>
                </w:rPr>
                <w:t>L</w:t>
              </w:r>
              <w:r>
                <w:rPr>
                  <w:color w:val="0000FF"/>
                  <w:sz w:val="24"/>
                  <w:szCs w:val="24"/>
                </w:rPr>
                <w:t>ind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a</w:t>
              </w:r>
              <w:r>
                <w:rPr>
                  <w:color w:val="0000FF"/>
                  <w:sz w:val="24"/>
                  <w:szCs w:val="24"/>
                </w:rPr>
                <w:t>.</w:t>
              </w:r>
              <w:r>
                <w:rPr>
                  <w:color w:val="0000FF"/>
                  <w:spacing w:val="3"/>
                  <w:sz w:val="24"/>
                  <w:szCs w:val="24"/>
                </w:rPr>
                <w:t>J</w:t>
              </w:r>
              <w:r>
                <w:rPr>
                  <w:color w:val="0000FF"/>
                  <w:sz w:val="24"/>
                  <w:szCs w:val="24"/>
                </w:rPr>
                <w:t>ohnson2@n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c</w:t>
              </w:r>
              <w:r>
                <w:rPr>
                  <w:color w:val="0000FF"/>
                  <w:sz w:val="24"/>
                  <w:szCs w:val="24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g</w:t>
              </w:r>
              <w:r>
                <w:rPr>
                  <w:color w:val="0000FF"/>
                  <w:sz w:val="24"/>
                  <w:szCs w:val="24"/>
                </w:rPr>
                <w:t>.</w:t>
              </w:r>
              <w:r>
                <w:rPr>
                  <w:color w:val="0000FF"/>
                  <w:spacing w:val="2"/>
                  <w:sz w:val="24"/>
                  <w:szCs w:val="24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t</w:t>
              </w:r>
            </w:hyperlink>
          </w:p>
        </w:tc>
      </w:tr>
      <w:tr w:rsidR="006A2101" w14:paraId="7A0C84CA" w14:textId="77777777">
        <w:trPr>
          <w:trHeight w:hRule="exact" w:val="274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449D6C4A" w14:textId="77777777" w:rsidR="006A2101" w:rsidRDefault="006A2101"/>
        </w:tc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6650193D" w14:textId="77777777" w:rsidR="006A2101" w:rsidRDefault="00C121EF">
            <w:pPr>
              <w:spacing w:line="260" w:lineRule="exact"/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82: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hyperlink r:id="rId43">
              <w:r>
                <w:rPr>
                  <w:spacing w:val="-5"/>
                  <w:sz w:val="24"/>
                  <w:szCs w:val="24"/>
                </w:rPr>
                <w:t>L</w:t>
              </w:r>
              <w:r>
                <w:rPr>
                  <w:spacing w:val="1"/>
                  <w:sz w:val="24"/>
                  <w:szCs w:val="24"/>
                </w:rPr>
                <w:t>a</w:t>
              </w:r>
              <w:r>
                <w:rPr>
                  <w:spacing w:val="-1"/>
                  <w:sz w:val="24"/>
                  <w:szCs w:val="24"/>
                </w:rPr>
                <w:t>r</w:t>
              </w:r>
              <w:r>
                <w:rPr>
                  <w:spacing w:val="4"/>
                  <w:sz w:val="24"/>
                  <w:szCs w:val="24"/>
                </w:rPr>
                <w:t>r</w:t>
              </w:r>
              <w:r>
                <w:rPr>
                  <w:sz w:val="24"/>
                  <w:szCs w:val="24"/>
                </w:rPr>
                <w:t>y</w:t>
              </w:r>
              <w:r>
                <w:rPr>
                  <w:spacing w:val="-5"/>
                  <w:sz w:val="24"/>
                  <w:szCs w:val="24"/>
                </w:rPr>
                <w:t xml:space="preserve"> </w:t>
              </w:r>
              <w:r>
                <w:rPr>
                  <w:spacing w:val="1"/>
                  <w:sz w:val="24"/>
                  <w:szCs w:val="24"/>
                </w:rPr>
                <w:t>P</w:t>
              </w:r>
            </w:hyperlink>
            <w:r>
              <w:rPr>
                <w:sz w:val="24"/>
                <w:szCs w:val="24"/>
              </w:rPr>
              <w:t>ittm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29E52881" w14:textId="77777777" w:rsidR="006A2101" w:rsidRDefault="00C121EF">
            <w:pPr>
              <w:spacing w:line="260" w:lineRule="exact"/>
              <w:ind w:left="7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574FB38E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2009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27A82E7F" w14:textId="77777777" w:rsidR="006A2101" w:rsidRDefault="00C121EF">
            <w:pPr>
              <w:spacing w:line="260" w:lineRule="exact"/>
              <w:ind w:left="40"/>
              <w:rPr>
                <w:sz w:val="24"/>
                <w:szCs w:val="24"/>
              </w:rPr>
            </w:pPr>
            <w:hyperlink r:id="rId44">
              <w:r>
                <w:rPr>
                  <w:color w:val="0000FF"/>
                  <w:spacing w:val="-3"/>
                  <w:sz w:val="24"/>
                  <w:szCs w:val="24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</w:rPr>
                <w:t>a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r</w:t>
              </w:r>
              <w:r>
                <w:rPr>
                  <w:color w:val="0000FF"/>
                  <w:spacing w:val="4"/>
                  <w:sz w:val="24"/>
                  <w:szCs w:val="24"/>
                </w:rPr>
                <w:t>r</w:t>
              </w:r>
              <w:r>
                <w:rPr>
                  <w:color w:val="0000FF"/>
                  <w:spacing w:val="-5"/>
                  <w:sz w:val="24"/>
                  <w:szCs w:val="24"/>
                </w:rPr>
                <w:t>y</w:t>
              </w:r>
              <w:r>
                <w:rPr>
                  <w:color w:val="0000FF"/>
                  <w:sz w:val="24"/>
                  <w:szCs w:val="24"/>
                </w:rPr>
                <w:t>.</w:t>
              </w:r>
              <w:r>
                <w:rPr>
                  <w:color w:val="0000FF"/>
                  <w:spacing w:val="1"/>
                  <w:sz w:val="24"/>
                  <w:szCs w:val="24"/>
                </w:rPr>
                <w:t>P</w:t>
              </w:r>
              <w:r>
                <w:rPr>
                  <w:color w:val="0000FF"/>
                  <w:sz w:val="24"/>
                  <w:szCs w:val="24"/>
                </w:rPr>
                <w:t>ittm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a</w:t>
              </w:r>
              <w:r>
                <w:rPr>
                  <w:color w:val="0000FF"/>
                  <w:sz w:val="24"/>
                  <w:szCs w:val="24"/>
                </w:rPr>
                <w:t>n@n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c</w:t>
              </w:r>
              <w:r>
                <w:rPr>
                  <w:color w:val="0000FF"/>
                  <w:sz w:val="24"/>
                  <w:szCs w:val="24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g</w:t>
              </w:r>
              <w:r>
                <w:rPr>
                  <w:color w:val="0000FF"/>
                  <w:sz w:val="24"/>
                  <w:szCs w:val="24"/>
                </w:rPr>
                <w:t>.n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t</w:t>
              </w:r>
            </w:hyperlink>
          </w:p>
        </w:tc>
      </w:tr>
      <w:tr w:rsidR="006A2101" w14:paraId="54795AC9" w14:textId="77777777">
        <w:trPr>
          <w:trHeight w:hRule="exact" w:val="276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4D4F4499" w14:textId="77777777" w:rsidR="006A2101" w:rsidRDefault="006A2101"/>
        </w:tc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75078E4D" w14:textId="77777777" w:rsidR="006A2101" w:rsidRDefault="00C121EF">
            <w:pPr>
              <w:spacing w:line="260" w:lineRule="exact"/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76: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p.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3DEB0F51" w14:textId="77777777" w:rsidR="006A2101" w:rsidRDefault="00C121EF">
            <w:pPr>
              <w:spacing w:line="260" w:lineRule="exact"/>
              <w:ind w:left="8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7DB76D44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5881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00E7B78D" w14:textId="77777777" w:rsidR="006A2101" w:rsidRDefault="00C121EF">
            <w:pPr>
              <w:spacing w:line="260" w:lineRule="exact"/>
              <w:ind w:left="40"/>
              <w:rPr>
                <w:sz w:val="24"/>
                <w:szCs w:val="24"/>
              </w:rPr>
            </w:pPr>
            <w:hyperlink r:id="rId45">
              <w:r>
                <w:rPr>
                  <w:color w:val="0000FF"/>
                  <w:spacing w:val="1"/>
                  <w:sz w:val="24"/>
                  <w:szCs w:val="24"/>
                </w:rPr>
                <w:t>C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ar</w:t>
              </w:r>
              <w:r>
                <w:rPr>
                  <w:color w:val="0000FF"/>
                  <w:sz w:val="24"/>
                  <w:szCs w:val="24"/>
                </w:rPr>
                <w:t>l.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F</w:t>
              </w:r>
              <w:r>
                <w:rPr>
                  <w:color w:val="0000FF"/>
                  <w:sz w:val="24"/>
                  <w:szCs w:val="24"/>
                </w:rPr>
                <w:t>o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r</w:t>
              </w:r>
              <w:r>
                <w:rPr>
                  <w:color w:val="0000FF"/>
                  <w:sz w:val="24"/>
                  <w:szCs w:val="24"/>
                </w:rPr>
                <w:t>d@</w:t>
              </w:r>
              <w:r>
                <w:rPr>
                  <w:color w:val="0000FF"/>
                  <w:spacing w:val="2"/>
                  <w:sz w:val="24"/>
                  <w:szCs w:val="24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c</w:t>
              </w:r>
              <w:r>
                <w:rPr>
                  <w:color w:val="0000FF"/>
                  <w:sz w:val="24"/>
                  <w:szCs w:val="24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g</w:t>
              </w:r>
              <w:r>
                <w:rPr>
                  <w:color w:val="0000FF"/>
                  <w:sz w:val="24"/>
                  <w:szCs w:val="24"/>
                </w:rPr>
                <w:t>.n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t</w:t>
              </w:r>
            </w:hyperlink>
          </w:p>
        </w:tc>
      </w:tr>
      <w:tr w:rsidR="006A2101" w14:paraId="14D278F0" w14:textId="77777777">
        <w:trPr>
          <w:trHeight w:hRule="exact" w:val="283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14:paraId="4E9CC48F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46">
              <w:r>
                <w:rPr>
                  <w:b/>
                  <w:sz w:val="24"/>
                  <w:szCs w:val="24"/>
                </w:rPr>
                <w:t>Cal</w:t>
              </w:r>
              <w:r>
                <w:rPr>
                  <w:b/>
                  <w:spacing w:val="1"/>
                  <w:sz w:val="24"/>
                  <w:szCs w:val="24"/>
                </w:rPr>
                <w:t>d</w:t>
              </w:r>
              <w:r>
                <w:rPr>
                  <w:b/>
                  <w:spacing w:val="2"/>
                  <w:sz w:val="24"/>
                  <w:szCs w:val="24"/>
                </w:rPr>
                <w:t>w</w:t>
              </w:r>
              <w:r>
                <w:rPr>
                  <w:b/>
                  <w:spacing w:val="-1"/>
                  <w:sz w:val="24"/>
                  <w:szCs w:val="24"/>
                </w:rPr>
                <w:t>e</w:t>
              </w:r>
              <w:r>
                <w:rPr>
                  <w:b/>
                  <w:sz w:val="24"/>
                  <w:szCs w:val="24"/>
                </w:rPr>
                <w:t>ll</w:t>
              </w:r>
            </w:hyperlink>
          </w:p>
        </w:tc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2D8AB2" w14:textId="77777777" w:rsidR="006A2101" w:rsidRDefault="00C121EF">
            <w:pPr>
              <w:spacing w:line="260" w:lineRule="exact"/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87: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p. 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obin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on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12ECC52" w14:textId="77777777" w:rsidR="006A2101" w:rsidRDefault="00C121EF">
            <w:pPr>
              <w:spacing w:line="260" w:lineRule="exact"/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306C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3B6130CB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5931</w:t>
            </w:r>
          </w:p>
        </w:tc>
        <w:tc>
          <w:tcPr>
            <w:tcW w:w="3258" w:type="dxa"/>
            <w:tcBorders>
              <w:top w:val="single" w:sz="6" w:space="0" w:color="0000FF"/>
              <w:left w:val="nil"/>
              <w:bottom w:val="nil"/>
              <w:right w:val="nil"/>
            </w:tcBorders>
          </w:tcPr>
          <w:p w14:paraId="1A99AEC5" w14:textId="77777777" w:rsidR="006A2101" w:rsidRDefault="00C121EF">
            <w:pPr>
              <w:spacing w:line="260" w:lineRule="exact"/>
              <w:ind w:left="40"/>
              <w:rPr>
                <w:sz w:val="24"/>
                <w:szCs w:val="24"/>
              </w:rPr>
            </w:pPr>
            <w:hyperlink r:id="rId47">
              <w:r>
                <w:rPr>
                  <w:color w:val="0000FF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o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r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R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obinson@n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g.n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t</w:t>
              </w:r>
            </w:hyperlink>
          </w:p>
        </w:tc>
      </w:tr>
      <w:tr w:rsidR="006A2101" w14:paraId="1A02E4B6" w14:textId="77777777">
        <w:trPr>
          <w:trHeight w:hRule="exact" w:val="283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69763998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48">
              <w:r>
                <w:rPr>
                  <w:b/>
                  <w:sz w:val="24"/>
                  <w:szCs w:val="24"/>
                </w:rPr>
                <w:t>C</w:t>
              </w:r>
              <w:r>
                <w:rPr>
                  <w:b/>
                  <w:spacing w:val="2"/>
                  <w:sz w:val="24"/>
                  <w:szCs w:val="24"/>
                </w:rPr>
                <w:t>a</w:t>
              </w:r>
              <w:r>
                <w:rPr>
                  <w:b/>
                  <w:spacing w:val="-3"/>
                  <w:sz w:val="24"/>
                  <w:szCs w:val="24"/>
                </w:rPr>
                <w:t>m</w:t>
              </w:r>
              <w:r>
                <w:rPr>
                  <w:b/>
                  <w:spacing w:val="1"/>
                  <w:sz w:val="24"/>
                  <w:szCs w:val="24"/>
                </w:rPr>
                <w:t>d</w:t>
              </w:r>
              <w:r>
                <w:rPr>
                  <w:b/>
                  <w:spacing w:val="-1"/>
                  <w:sz w:val="24"/>
                  <w:szCs w:val="24"/>
                </w:rPr>
                <w:t>e</w:t>
              </w:r>
              <w:r>
                <w:rPr>
                  <w:b/>
                  <w:sz w:val="24"/>
                  <w:szCs w:val="24"/>
                </w:rPr>
                <w:t>n</w:t>
              </w:r>
            </w:hyperlink>
          </w:p>
        </w:tc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778C7513" w14:textId="77777777" w:rsidR="006A2101" w:rsidRDefault="00C121EF">
            <w:pPr>
              <w:spacing w:line="260" w:lineRule="exact"/>
              <w:ind w:left="5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1: 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p.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ob </w:t>
            </w:r>
            <w:proofErr w:type="spell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inbu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g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62745994" w14:textId="77777777" w:rsidR="006A2101" w:rsidRDefault="00C121EF">
            <w:pPr>
              <w:spacing w:line="260" w:lineRule="exact"/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301B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249D7063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0010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46ED55D7" w14:textId="77777777" w:rsidR="006A2101" w:rsidRDefault="00C121EF">
            <w:pPr>
              <w:spacing w:line="260" w:lineRule="exact"/>
              <w:ind w:left="40"/>
              <w:rPr>
                <w:sz w:val="24"/>
                <w:szCs w:val="24"/>
              </w:rPr>
            </w:pPr>
            <w:hyperlink r:id="rId49">
              <w:r>
                <w:rPr>
                  <w:color w:val="0000FF"/>
                  <w:spacing w:val="-2"/>
                  <w:sz w:val="24"/>
                  <w:szCs w:val="24"/>
                </w:rPr>
                <w:t>B</w:t>
              </w:r>
              <w:r>
                <w:rPr>
                  <w:color w:val="0000FF"/>
                  <w:sz w:val="24"/>
                  <w:szCs w:val="24"/>
                </w:rPr>
                <w:t>ob.</w:t>
              </w:r>
              <w:r>
                <w:rPr>
                  <w:color w:val="0000FF"/>
                  <w:spacing w:val="1"/>
                  <w:sz w:val="24"/>
                  <w:szCs w:val="24"/>
                </w:rPr>
                <w:t>S</w:t>
              </w:r>
              <w:r>
                <w:rPr>
                  <w:color w:val="0000FF"/>
                  <w:sz w:val="24"/>
                  <w:szCs w:val="24"/>
                </w:rPr>
                <w:t>t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inbu</w:t>
              </w:r>
              <w:r>
                <w:rPr>
                  <w:color w:val="0000FF"/>
                  <w:spacing w:val="2"/>
                  <w:sz w:val="24"/>
                  <w:szCs w:val="24"/>
                </w:rPr>
                <w:t>r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g</w:t>
              </w:r>
              <w:r>
                <w:rPr>
                  <w:color w:val="0000FF"/>
                  <w:sz w:val="24"/>
                  <w:szCs w:val="24"/>
                </w:rPr>
                <w:t>@n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c</w:t>
              </w:r>
              <w:r>
                <w:rPr>
                  <w:color w:val="0000FF"/>
                  <w:sz w:val="24"/>
                  <w:szCs w:val="24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g</w:t>
              </w:r>
              <w:r>
                <w:rPr>
                  <w:color w:val="0000FF"/>
                  <w:sz w:val="24"/>
                  <w:szCs w:val="24"/>
                </w:rPr>
                <w:t>.</w:t>
              </w:r>
              <w:r>
                <w:rPr>
                  <w:color w:val="0000FF"/>
                  <w:spacing w:val="2"/>
                  <w:sz w:val="24"/>
                  <w:szCs w:val="24"/>
                </w:rPr>
                <w:t>n</w:t>
              </w:r>
              <w:r>
                <w:rPr>
                  <w:color w:val="0000FF"/>
                  <w:spacing w:val="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t</w:t>
              </w:r>
            </w:hyperlink>
          </w:p>
        </w:tc>
      </w:tr>
      <w:tr w:rsidR="006A2101" w14:paraId="552114BC" w14:textId="77777777">
        <w:trPr>
          <w:trHeight w:hRule="exact" w:val="368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14:paraId="7C0CD828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50">
              <w:r>
                <w:rPr>
                  <w:b/>
                  <w:sz w:val="24"/>
                  <w:szCs w:val="24"/>
                </w:rPr>
                <w:t>Ca</w:t>
              </w:r>
              <w:r>
                <w:rPr>
                  <w:b/>
                  <w:spacing w:val="-1"/>
                  <w:sz w:val="24"/>
                  <w:szCs w:val="24"/>
                </w:rPr>
                <w:t>rt</w:t>
              </w:r>
              <w:r>
                <w:rPr>
                  <w:b/>
                  <w:spacing w:val="1"/>
                  <w:sz w:val="24"/>
                  <w:szCs w:val="24"/>
                </w:rPr>
                <w:t>e</w:t>
              </w:r>
              <w:r>
                <w:rPr>
                  <w:b/>
                  <w:spacing w:val="-1"/>
                  <w:sz w:val="24"/>
                  <w:szCs w:val="24"/>
                </w:rPr>
                <w:t>ret</w:t>
              </w:r>
            </w:hyperlink>
          </w:p>
        </w:tc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CD5FA9" w14:textId="77777777" w:rsidR="006A2101" w:rsidRDefault="00C121EF">
            <w:pPr>
              <w:spacing w:line="260" w:lineRule="exact"/>
              <w:ind w:left="3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hyperlink r:id="rId51">
              <w:r>
                <w:rPr>
                  <w:sz w:val="24"/>
                  <w:szCs w:val="24"/>
                </w:rPr>
                <w:t xml:space="preserve">p. </w:t>
              </w:r>
              <w:r>
                <w:rPr>
                  <w:spacing w:val="1"/>
                  <w:sz w:val="24"/>
                  <w:szCs w:val="24"/>
                </w:rPr>
                <w:t>P</w:t>
              </w:r>
              <w:r>
                <w:rPr>
                  <w:spacing w:val="-1"/>
                  <w:sz w:val="24"/>
                  <w:szCs w:val="24"/>
                </w:rPr>
                <w:t>a</w:t>
              </w:r>
              <w:r>
                <w:rPr>
                  <w:sz w:val="24"/>
                  <w:szCs w:val="24"/>
                </w:rPr>
                <w:t>t</w:t>
              </w:r>
            </w:hyperlink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El</w:t>
            </w:r>
            <w:r>
              <w:rPr>
                <w:spacing w:val="-1"/>
                <w:sz w:val="24"/>
                <w:szCs w:val="24"/>
              </w:rPr>
              <w:t>raf</w:t>
            </w:r>
            <w:r>
              <w:rPr>
                <w:sz w:val="24"/>
                <w:szCs w:val="24"/>
              </w:rPr>
              <w:t>t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8DB83E0" w14:textId="77777777" w:rsidR="006A2101" w:rsidRDefault="00C121EF">
            <w:pPr>
              <w:spacing w:line="260" w:lineRule="exact"/>
              <w:ind w:left="8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285F0C08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6275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615D58B5" w14:textId="77777777" w:rsidR="006A2101" w:rsidRDefault="00C121EF">
            <w:pPr>
              <w:spacing w:line="260" w:lineRule="exact"/>
              <w:ind w:left="40"/>
              <w:rPr>
                <w:sz w:val="24"/>
                <w:szCs w:val="24"/>
              </w:rPr>
            </w:pPr>
            <w:hyperlink r:id="rId52"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P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a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t.M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raf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t@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et</w:t>
              </w:r>
            </w:hyperlink>
          </w:p>
        </w:tc>
      </w:tr>
    </w:tbl>
    <w:p w14:paraId="7125493C" w14:textId="77777777" w:rsidR="006A2101" w:rsidRDefault="006A2101">
      <w:pPr>
        <w:sectPr w:rsidR="006A2101">
          <w:footerReference w:type="default" r:id="rId53"/>
          <w:pgSz w:w="12240" w:h="15840"/>
          <w:pgMar w:top="640" w:right="220" w:bottom="280" w:left="220" w:header="0" w:footer="910" w:gutter="0"/>
          <w:pgNumType w:start="1"/>
          <w:cols w:space="720"/>
        </w:sectPr>
      </w:pPr>
    </w:p>
    <w:p w14:paraId="3E7773F0" w14:textId="77777777" w:rsidR="006A2101" w:rsidRDefault="00C121EF">
      <w:pPr>
        <w:spacing w:before="3" w:line="100" w:lineRule="exact"/>
        <w:rPr>
          <w:sz w:val="10"/>
          <w:szCs w:val="10"/>
        </w:rPr>
      </w:pPr>
      <w:r>
        <w:lastRenderedPageBreak/>
        <w:pict w14:anchorId="000B8F23">
          <v:group id="_x0000_s1186" style="position:absolute;margin-left:434.5pt;margin-top:611.8pt;width:104.4pt;height:0;z-index:-4765;mso-position-horizontal-relative:page;mso-position-vertical-relative:page" coordorigin="8690,12236" coordsize="2088,0">
            <v:polyline id="_x0000_s1187" style="position:absolute" points="17380,24472,19468,24472" coordorigin="8690,12236" coordsize="2088,0" filled="f" strokecolor="blue" strokeweight="8877emu">
              <v:path arrowok="t"/>
            </v:polyline>
            <w10:wrap anchorx="page" anchory="page"/>
          </v:group>
        </w:pict>
      </w:r>
      <w:r>
        <w:pict w14:anchorId="567EE770">
          <v:group id="_x0000_s1184" style="position:absolute;margin-left:434.5pt;margin-top:598pt;width:120.35pt;height:0;z-index:-4766;mso-position-horizontal-relative:page;mso-position-vertical-relative:page" coordorigin="8690,11960" coordsize="2407,0">
            <v:polyline id="_x0000_s1185" style="position:absolute" points="17380,23920,19788,23920" coordorigin="8690,11960" coordsize="2407,0" filled="f" strokecolor="blue" strokeweight=".7pt">
              <v:path arrowok="t"/>
            </v:polyline>
            <w10:wrap anchorx="page" anchory="page"/>
          </v:group>
        </w:pict>
      </w:r>
      <w:r>
        <w:pict w14:anchorId="5D819698">
          <v:group id="_x0000_s1182" style="position:absolute;margin-left:434.5pt;margin-top:542.8pt;width:121.05pt;height:0;z-index:-4767;mso-position-horizontal-relative:page;mso-position-vertical-relative:page" coordorigin="8690,10856" coordsize="2422,0">
            <v:polyline id="_x0000_s1183" style="position:absolute" points="17380,21712,19802,21712" coordorigin="8690,10856" coordsize="2422,0" filled="f" strokecolor="blue" strokeweight=".7pt">
              <v:path arrowok="t"/>
            </v:polyline>
            <w10:wrap anchorx="page" anchory="page"/>
          </v:group>
        </w:pict>
      </w:r>
      <w:r>
        <w:pict w14:anchorId="4F7B23B4">
          <v:group id="_x0000_s1180" style="position:absolute;margin-left:434.5pt;margin-top:529pt;width:119pt;height:0;z-index:-4768;mso-position-horizontal-relative:page;mso-position-vertical-relative:page" coordorigin="8690,10580" coordsize="2381,0">
            <v:polyline id="_x0000_s1181" style="position:absolute" points="17380,21160,19761,21160" coordorigin="8690,10580" coordsize="2381,0" filled="f" strokecolor="blue" strokeweight="8877emu">
              <v:path arrowok="t"/>
            </v:polyline>
            <w10:wrap anchorx="page" anchory="page"/>
          </v:group>
        </w:pict>
      </w:r>
      <w:r>
        <w:pict w14:anchorId="42158C1A">
          <v:group id="_x0000_s1178" style="position:absolute;margin-left:434.5pt;margin-top:473.8pt;width:124.4pt;height:0;z-index:-4769;mso-position-horizontal-relative:page;mso-position-vertical-relative:page" coordorigin="8690,9476" coordsize="2489,0">
            <v:polyline id="_x0000_s1179" style="position:absolute" points="17380,18952,19869,18952" coordorigin="8690,9476" coordsize="2489,0" filled="f" strokecolor="blue" strokeweight=".7pt">
              <v:path arrowok="t"/>
            </v:polyline>
            <w10:wrap anchorx="page" anchory="page"/>
          </v:group>
        </w:pict>
      </w:r>
      <w:r>
        <w:pict w14:anchorId="4FACA7DF">
          <v:group id="_x0000_s1176" style="position:absolute;margin-left:434.5pt;margin-top:363.4pt;width:100.3pt;height:0;z-index:-4770;mso-position-horizontal-relative:page;mso-position-vertical-relative:page" coordorigin="8690,7268" coordsize="2006,0">
            <v:polyline id="_x0000_s1177" style="position:absolute" points="17380,14536,19387,14536" coordorigin="8690,7268" coordsize="2006,0" filled="f" strokecolor="blue" strokeweight="8877emu">
              <v:path arrowok="t"/>
            </v:polyline>
            <w10:wrap anchorx="page" anchory="page"/>
          </v:group>
        </w:pict>
      </w:r>
      <w:r>
        <w:pict w14:anchorId="2DB0FB77">
          <v:group id="_x0000_s1174" style="position:absolute;margin-left:434.5pt;margin-top:349.6pt;width:131.6pt;height:0;z-index:-4771;mso-position-horizontal-relative:page;mso-position-vertical-relative:page" coordorigin="8690,6992" coordsize="2633,0">
            <v:polyline id="_x0000_s1175" style="position:absolute" points="17380,13984,20013,13984" coordorigin="8690,6992" coordsize="2633,0" filled="f" strokecolor="blue" strokeweight=".7pt">
              <v:path arrowok="t"/>
            </v:polyline>
            <w10:wrap anchorx="page" anchory="page"/>
          </v:group>
        </w:pict>
      </w:r>
      <w:r>
        <w:pict w14:anchorId="79ABDBD2">
          <v:group id="_x0000_s1172" style="position:absolute;margin-left:434.5pt;margin-top:335.8pt;width:137.6pt;height:0;z-index:-4772;mso-position-horizontal-relative:page;mso-position-vertical-relative:page" coordorigin="8690,6716" coordsize="2753,0">
            <v:polyline id="_x0000_s1173" style="position:absolute" points="17380,13432,20133,13432" coordorigin="8690,6716" coordsize="2753,0" filled="f" strokecolor="blue" strokeweight=".7pt">
              <v:path arrowok="t"/>
            </v:polyline>
            <w10:wrap anchorx="page" anchory="page"/>
          </v:group>
        </w:pict>
      </w:r>
      <w:r>
        <w:pict w14:anchorId="511CEE17">
          <v:group id="_x0000_s1170" style="position:absolute;margin-left:434.5pt;margin-top:281.8pt;width:125.6pt;height:0;z-index:-4773;mso-position-horizontal-relative:page;mso-position-vertical-relative:page" coordorigin="8690,5636" coordsize="2513,0">
            <v:polyline id="_x0000_s1171" style="position:absolute" points="17380,11272,19893,11272" coordorigin="8690,5636" coordsize="2513,0" filled="f" strokecolor="blue" strokeweight=".7pt">
              <v:path arrowok="t"/>
            </v:polyline>
            <w10:wrap anchorx="page" anchory="page"/>
          </v:group>
        </w:pict>
      </w:r>
      <w:r>
        <w:pict w14:anchorId="5DE6CA49">
          <v:group id="_x0000_s1168" style="position:absolute;margin-left:434.5pt;margin-top:268pt;width:109.65pt;height:0;z-index:-4774;mso-position-horizontal-relative:page;mso-position-vertical-relative:page" coordorigin="8690,5360" coordsize="2194,0">
            <v:polyline id="_x0000_s1169" style="position:absolute" points="17380,10720,19574,10720" coordorigin="8690,5360" coordsize="2194,0" filled="f" strokecolor="blue" strokeweight="8877emu">
              <v:path arrowok="t"/>
            </v:polyline>
            <w10:wrap anchorx="page" anchory="page"/>
          </v:group>
        </w:pict>
      </w:r>
      <w:r>
        <w:pict w14:anchorId="79EB3BDE">
          <v:group id="_x0000_s1166" style="position:absolute;margin-left:434.5pt;margin-top:254.2pt;width:126.35pt;height:0;z-index:-4775;mso-position-horizontal-relative:page;mso-position-vertical-relative:page" coordorigin="8690,5084" coordsize="2527,0">
            <v:polyline id="_x0000_s1167" style="position:absolute" points="17380,10168,19908,10168" coordorigin="8690,5084" coordsize="2527,0" filled="f" strokecolor="blue" strokeweight=".7pt">
              <v:path arrowok="t"/>
            </v:polyline>
            <w10:wrap anchorx="page" anchory="page"/>
          </v:group>
        </w:pict>
      </w:r>
      <w:r>
        <w:pict w14:anchorId="50649C53">
          <v:group id="_x0000_s1164" style="position:absolute;margin-left:434.5pt;margin-top:199pt;width:124.4pt;height:0;z-index:-4776;mso-position-horizontal-relative:page;mso-position-vertical-relative:page" coordorigin="8690,3980" coordsize="2489,0">
            <v:polyline id="_x0000_s1165" style="position:absolute" points="17380,7960,19869,7960" coordorigin="8690,3980" coordsize="2489,0" filled="f" strokecolor="blue" strokeweight=".7pt">
              <v:path arrowok="t"/>
            </v:polyline>
            <w10:wrap anchorx="page" anchory="page"/>
          </v:group>
        </w:pict>
      </w:r>
      <w:r>
        <w:pict w14:anchorId="3ECDEC8D">
          <v:group id="_x0000_s1162" style="position:absolute;margin-left:434.5pt;margin-top:143.8pt;width:123pt;height:0;z-index:-4777;mso-position-horizontal-relative:page;mso-position-vertical-relative:page" coordorigin="8690,2876" coordsize="2460,0">
            <v:polyline id="_x0000_s1163" style="position:absolute" points="17380,5752,19840,5752" coordorigin="8690,2876" coordsize="2460,0" filled="f" strokecolor="blue" strokeweight="8877emu">
              <v:path arrowok="t"/>
            </v:polyline>
            <w10:wrap anchorx="page" anchory="page"/>
          </v:group>
        </w:pict>
      </w:r>
      <w:r>
        <w:pict w14:anchorId="7CF8B33D">
          <v:group id="_x0000_s1160" style="position:absolute;margin-left:434.5pt;margin-top:62.2pt;width:105pt;height:0;z-index:-4778;mso-position-horizontal-relative:page;mso-position-vertical-relative:page" coordorigin="8690,1244" coordsize="2100,0">
            <v:polyline id="_x0000_s1161" style="position:absolute" points="17380,2488,19480,2488" coordorigin="8690,1244" coordsize="2100,0" filled="f" strokecolor="blue" strokeweight=".7pt">
              <v:path arrowok="t"/>
            </v:polyline>
            <w10:wrap anchorx="page" anchory="page"/>
          </v:group>
        </w:pict>
      </w: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2"/>
        <w:gridCol w:w="4019"/>
        <w:gridCol w:w="1330"/>
        <w:gridCol w:w="1373"/>
        <w:gridCol w:w="3264"/>
      </w:tblGrid>
      <w:tr w:rsidR="006A2101" w14:paraId="5C707A03" w14:textId="77777777">
        <w:trPr>
          <w:trHeight w:hRule="exact" w:val="283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07A7A2D2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54">
              <w:r>
                <w:rPr>
                  <w:b/>
                  <w:sz w:val="24"/>
                  <w:szCs w:val="24"/>
                </w:rPr>
                <w:t>Cas</w:t>
              </w:r>
              <w:r>
                <w:rPr>
                  <w:b/>
                  <w:spacing w:val="2"/>
                  <w:sz w:val="24"/>
                  <w:szCs w:val="24"/>
                </w:rPr>
                <w:t>w</w:t>
              </w:r>
              <w:r>
                <w:rPr>
                  <w:b/>
                  <w:spacing w:val="-1"/>
                  <w:sz w:val="24"/>
                  <w:szCs w:val="24"/>
                </w:rPr>
                <w:t>e</w:t>
              </w:r>
              <w:r>
                <w:rPr>
                  <w:b/>
                  <w:sz w:val="24"/>
                  <w:szCs w:val="24"/>
                </w:rPr>
                <w:t>ll</w:t>
              </w:r>
            </w:hyperlink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451E0398" w14:textId="77777777" w:rsidR="006A2101" w:rsidRDefault="00C121EF">
            <w:pPr>
              <w:spacing w:line="260" w:lineRule="exact"/>
              <w:ind w:left="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65: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p.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es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2B7CA5A1" w14:textId="77777777" w:rsidR="006A2101" w:rsidRDefault="00C121EF">
            <w:pPr>
              <w:spacing w:line="260" w:lineRule="exact"/>
              <w:ind w:left="5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67EAC8EF" w14:textId="77777777" w:rsidR="006A2101" w:rsidRDefault="00C121EF">
            <w:pPr>
              <w:spacing w:line="260" w:lineRule="exact"/>
              <w:ind w:left="4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5779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352B628D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55">
              <w:r>
                <w:rPr>
                  <w:color w:val="0000FF"/>
                  <w:spacing w:val="-2"/>
                  <w:sz w:val="24"/>
                  <w:szCs w:val="24"/>
                </w:rPr>
                <w:t>B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r</w:t>
              </w:r>
              <w:r>
                <w:rPr>
                  <w:color w:val="0000FF"/>
                  <w:sz w:val="24"/>
                  <w:szCs w:val="24"/>
                </w:rPr>
                <w:t>t.</w:t>
              </w:r>
              <w:r>
                <w:rPr>
                  <w:color w:val="0000FF"/>
                  <w:spacing w:val="3"/>
                  <w:sz w:val="24"/>
                  <w:szCs w:val="24"/>
                </w:rPr>
                <w:t>J</w:t>
              </w:r>
              <w:r>
                <w:rPr>
                  <w:color w:val="0000FF"/>
                  <w:sz w:val="24"/>
                  <w:szCs w:val="24"/>
                </w:rPr>
                <w:t>on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s@n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c</w:t>
              </w:r>
              <w:r>
                <w:rPr>
                  <w:color w:val="0000FF"/>
                  <w:sz w:val="24"/>
                  <w:szCs w:val="24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g</w:t>
              </w:r>
              <w:r>
                <w:rPr>
                  <w:color w:val="0000FF"/>
                  <w:sz w:val="24"/>
                  <w:szCs w:val="24"/>
                </w:rPr>
                <w:t>.n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t</w:t>
              </w:r>
            </w:hyperlink>
          </w:p>
        </w:tc>
      </w:tr>
      <w:tr w:rsidR="006A2101" w14:paraId="4CFB9F0C" w14:textId="77777777">
        <w:trPr>
          <w:trHeight w:hRule="exact" w:val="283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14:paraId="6205A72B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56">
              <w:r>
                <w:rPr>
                  <w:b/>
                  <w:sz w:val="24"/>
                  <w:szCs w:val="24"/>
                </w:rPr>
                <w:t>Ca</w:t>
              </w:r>
              <w:r>
                <w:rPr>
                  <w:b/>
                  <w:spacing w:val="-1"/>
                  <w:sz w:val="24"/>
                  <w:szCs w:val="24"/>
                </w:rPr>
                <w:t>t</w:t>
              </w:r>
              <w:r>
                <w:rPr>
                  <w:b/>
                  <w:sz w:val="24"/>
                  <w:szCs w:val="24"/>
                </w:rPr>
                <w:t>a</w:t>
              </w:r>
              <w:r>
                <w:rPr>
                  <w:b/>
                  <w:spacing w:val="2"/>
                  <w:sz w:val="24"/>
                  <w:szCs w:val="24"/>
                </w:rPr>
                <w:t>w</w:t>
              </w:r>
              <w:r>
                <w:rPr>
                  <w:b/>
                  <w:spacing w:val="1"/>
                  <w:sz w:val="24"/>
                  <w:szCs w:val="24"/>
                </w:rPr>
                <w:t>b</w:t>
              </w:r>
              <w:r>
                <w:rPr>
                  <w:b/>
                  <w:sz w:val="24"/>
                  <w:szCs w:val="24"/>
                </w:rPr>
                <w:t>a</w:t>
              </w:r>
            </w:hyperlink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14:paraId="0DEB13E9" w14:textId="77777777" w:rsidR="006A2101" w:rsidRDefault="00C121EF">
            <w:pPr>
              <w:spacing w:line="260" w:lineRule="exact"/>
              <w:ind w:left="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p. </w:t>
            </w: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0E678BB8" w14:textId="77777777" w:rsidR="006A2101" w:rsidRDefault="00C121EF">
            <w:pPr>
              <w:spacing w:line="260" w:lineRule="exact"/>
              <w:ind w:left="6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3567BC8E" w14:textId="77777777" w:rsidR="006A2101" w:rsidRDefault="00C121EF">
            <w:pPr>
              <w:spacing w:line="260" w:lineRule="exact"/>
              <w:ind w:left="4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5988</w:t>
            </w:r>
          </w:p>
        </w:tc>
        <w:tc>
          <w:tcPr>
            <w:tcW w:w="3264" w:type="dxa"/>
            <w:tcBorders>
              <w:top w:val="single" w:sz="6" w:space="0" w:color="0000FF"/>
              <w:left w:val="nil"/>
              <w:bottom w:val="nil"/>
              <w:right w:val="nil"/>
            </w:tcBorders>
          </w:tcPr>
          <w:p w14:paraId="67B95B97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57">
              <w:r>
                <w:rPr>
                  <w:color w:val="0000FF"/>
                  <w:spacing w:val="3"/>
                  <w:sz w:val="24"/>
                  <w:szCs w:val="24"/>
                  <w:u w:val="single" w:color="0000FF"/>
                </w:rPr>
                <w:t>J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a</w:t>
              </w:r>
              <w:r>
                <w:rPr>
                  <w:color w:val="0000FF"/>
                  <w:spacing w:val="-7"/>
                  <w:sz w:val="24"/>
                  <w:szCs w:val="24"/>
                  <w:u w:val="single" w:color="0000FF"/>
                </w:rPr>
                <w:t>y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.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Ad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a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ms@n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et</w:t>
              </w:r>
            </w:hyperlink>
          </w:p>
        </w:tc>
      </w:tr>
      <w:tr w:rsidR="006A2101" w14:paraId="6CB710F1" w14:textId="77777777">
        <w:trPr>
          <w:trHeight w:hRule="exact" w:val="274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14:paraId="6C117E7A" w14:textId="77777777" w:rsidR="006A2101" w:rsidRDefault="006A2101"/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14:paraId="762DF678" w14:textId="77777777" w:rsidR="006A2101" w:rsidRDefault="00C121EF">
            <w:pPr>
              <w:spacing w:line="260" w:lineRule="exact"/>
              <w:ind w:left="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89: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hyperlink r:id="rId58">
              <w:r>
                <w:rPr>
                  <w:sz w:val="24"/>
                  <w:szCs w:val="24"/>
                </w:rPr>
                <w:t>p. Mit</w:t>
              </w:r>
              <w:r>
                <w:rPr>
                  <w:spacing w:val="-1"/>
                  <w:sz w:val="24"/>
                  <w:szCs w:val="24"/>
                </w:rPr>
                <w:t>c</w:t>
              </w:r>
              <w:r>
                <w:rPr>
                  <w:sz w:val="24"/>
                  <w:szCs w:val="24"/>
                </w:rPr>
                <w:t>h</w:t>
              </w:r>
              <w:r>
                <w:rPr>
                  <w:spacing w:val="-1"/>
                  <w:sz w:val="24"/>
                  <w:szCs w:val="24"/>
                </w:rPr>
                <w:t>e</w:t>
              </w:r>
              <w:r>
                <w:rPr>
                  <w:sz w:val="24"/>
                  <w:szCs w:val="24"/>
                </w:rPr>
                <w:t xml:space="preserve">ll </w:t>
              </w:r>
              <w:r>
                <w:rPr>
                  <w:spacing w:val="1"/>
                  <w:sz w:val="24"/>
                  <w:szCs w:val="24"/>
                </w:rPr>
                <w:t>S</w:t>
              </w:r>
              <w:r>
                <w:rPr>
                  <w:sz w:val="24"/>
                  <w:szCs w:val="24"/>
                </w:rPr>
                <w:t xml:space="preserve">. </w:t>
              </w:r>
              <w:proofErr w:type="spellStart"/>
              <w:r>
                <w:rPr>
                  <w:spacing w:val="1"/>
                  <w:sz w:val="24"/>
                  <w:szCs w:val="24"/>
                </w:rPr>
                <w:t>S</w:t>
              </w:r>
              <w:r>
                <w:rPr>
                  <w:spacing w:val="-1"/>
                  <w:sz w:val="24"/>
                  <w:szCs w:val="24"/>
                </w:rPr>
                <w:t>e</w:t>
              </w:r>
              <w:r>
                <w:rPr>
                  <w:spacing w:val="-2"/>
                  <w:sz w:val="24"/>
                  <w:szCs w:val="24"/>
                </w:rPr>
                <w:t>t</w:t>
              </w:r>
              <w:r>
                <w:rPr>
                  <w:spacing w:val="1"/>
                  <w:sz w:val="24"/>
                  <w:szCs w:val="24"/>
                </w:rPr>
                <w:t>z</w:t>
              </w:r>
              <w:r>
                <w:rPr>
                  <w:spacing w:val="-1"/>
                  <w:sz w:val="24"/>
                  <w:szCs w:val="24"/>
                </w:rPr>
                <w:t>er</w:t>
              </w:r>
              <w:proofErr w:type="spellEnd"/>
            </w:hyperlink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5C554603" w14:textId="77777777" w:rsidR="006A2101" w:rsidRDefault="00C121EF">
            <w:pPr>
              <w:spacing w:line="260" w:lineRule="exact"/>
              <w:ind w:left="6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4E6BDAFF" w14:textId="77777777" w:rsidR="006A2101" w:rsidRDefault="00C121EF">
            <w:pPr>
              <w:spacing w:line="260" w:lineRule="exact"/>
              <w:ind w:left="4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4948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14:paraId="1ABD56C9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59">
              <w:r>
                <w:rPr>
                  <w:color w:val="0000FF"/>
                  <w:sz w:val="24"/>
                  <w:szCs w:val="24"/>
                  <w:u w:val="single" w:color="0000FF"/>
                </w:rPr>
                <w:t>Mit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h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ll.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S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t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z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er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@n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et</w:t>
              </w:r>
            </w:hyperlink>
          </w:p>
        </w:tc>
      </w:tr>
      <w:tr w:rsidR="006A2101" w14:paraId="2F925593" w14:textId="77777777">
        <w:trPr>
          <w:trHeight w:hRule="exact" w:val="283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4611E908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60">
              <w:r>
                <w:rPr>
                  <w:b/>
                  <w:sz w:val="24"/>
                  <w:szCs w:val="24"/>
                </w:rPr>
                <w:t>C</w:t>
              </w:r>
              <w:r>
                <w:rPr>
                  <w:b/>
                  <w:spacing w:val="1"/>
                  <w:sz w:val="24"/>
                  <w:szCs w:val="24"/>
                </w:rPr>
                <w:t>h</w:t>
              </w:r>
              <w:r>
                <w:rPr>
                  <w:b/>
                  <w:sz w:val="24"/>
                  <w:szCs w:val="24"/>
                </w:rPr>
                <w:t>a</w:t>
              </w:r>
              <w:r>
                <w:rPr>
                  <w:b/>
                  <w:spacing w:val="-1"/>
                  <w:sz w:val="24"/>
                  <w:szCs w:val="24"/>
                </w:rPr>
                <w:t>t</w:t>
              </w:r>
              <w:r>
                <w:rPr>
                  <w:b/>
                  <w:spacing w:val="1"/>
                  <w:sz w:val="24"/>
                  <w:szCs w:val="24"/>
                </w:rPr>
                <w:t>h</w:t>
              </w:r>
              <w:r>
                <w:rPr>
                  <w:b/>
                  <w:sz w:val="24"/>
                  <w:szCs w:val="24"/>
                </w:rPr>
                <w:t>am</w:t>
              </w:r>
            </w:hyperlink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3825BEEF" w14:textId="77777777" w:rsidR="006A2101" w:rsidRDefault="00C121EF">
            <w:pPr>
              <w:spacing w:line="260" w:lineRule="exact"/>
              <w:ind w:left="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120: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p.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ob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 xml:space="preserve">t </w:t>
            </w:r>
            <w:proofErr w:type="spellStart"/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iv</w:t>
            </w:r>
            <w:r>
              <w:rPr>
                <w:spacing w:val="-1"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1B1AA74D" w14:textId="77777777" w:rsidR="006A2101" w:rsidRDefault="00C121EF">
            <w:pPr>
              <w:spacing w:line="260" w:lineRule="exact"/>
              <w:ind w:left="6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6890EB98" w14:textId="77777777" w:rsidR="006A2101" w:rsidRDefault="00C121EF">
            <w:pPr>
              <w:spacing w:line="260" w:lineRule="exact"/>
              <w:ind w:left="4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0057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1AAB1005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61">
              <w:r>
                <w:rPr>
                  <w:color w:val="0000FF"/>
                  <w:spacing w:val="1"/>
                  <w:sz w:val="24"/>
                  <w:szCs w:val="24"/>
                </w:rPr>
                <w:t>R</w:t>
              </w:r>
              <w:r>
                <w:rPr>
                  <w:color w:val="0000FF"/>
                  <w:sz w:val="24"/>
                  <w:szCs w:val="24"/>
                </w:rPr>
                <w:t>ob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er</w:t>
              </w:r>
              <w:r>
                <w:rPr>
                  <w:color w:val="0000FF"/>
                  <w:sz w:val="24"/>
                  <w:szCs w:val="24"/>
                </w:rPr>
                <w:t>t.</w:t>
              </w:r>
              <w:r>
                <w:rPr>
                  <w:color w:val="0000FF"/>
                  <w:spacing w:val="1"/>
                  <w:sz w:val="24"/>
                  <w:szCs w:val="24"/>
                </w:rPr>
                <w:t>R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iv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s@n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c</w:t>
              </w:r>
              <w:r>
                <w:rPr>
                  <w:color w:val="0000FF"/>
                  <w:sz w:val="24"/>
                  <w:szCs w:val="24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g</w:t>
              </w:r>
              <w:r>
                <w:rPr>
                  <w:color w:val="0000FF"/>
                  <w:sz w:val="24"/>
                  <w:szCs w:val="24"/>
                </w:rPr>
                <w:t>.n</w:t>
              </w:r>
              <w:r>
                <w:rPr>
                  <w:color w:val="0000FF"/>
                  <w:spacing w:val="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t</w:t>
              </w:r>
            </w:hyperlink>
          </w:p>
        </w:tc>
      </w:tr>
      <w:tr w:rsidR="006A2101" w14:paraId="3186B042" w14:textId="77777777">
        <w:trPr>
          <w:trHeight w:hRule="exact" w:val="283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14:paraId="1BE9C65D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62">
              <w:r>
                <w:rPr>
                  <w:b/>
                  <w:sz w:val="24"/>
                  <w:szCs w:val="24"/>
                </w:rPr>
                <w:t>C</w:t>
              </w:r>
              <w:r>
                <w:rPr>
                  <w:b/>
                  <w:spacing w:val="1"/>
                  <w:sz w:val="24"/>
                  <w:szCs w:val="24"/>
                </w:rPr>
                <w:t>h</w:t>
              </w:r>
              <w:r>
                <w:rPr>
                  <w:b/>
                  <w:spacing w:val="-1"/>
                  <w:sz w:val="24"/>
                  <w:szCs w:val="24"/>
                </w:rPr>
                <w:t>er</w:t>
              </w:r>
              <w:r>
                <w:rPr>
                  <w:b/>
                  <w:sz w:val="24"/>
                  <w:szCs w:val="24"/>
                </w:rPr>
                <w:t>o</w:t>
              </w:r>
              <w:r>
                <w:rPr>
                  <w:b/>
                  <w:spacing w:val="1"/>
                  <w:sz w:val="24"/>
                  <w:szCs w:val="24"/>
                </w:rPr>
                <w:t>k</w:t>
              </w:r>
              <w:r>
                <w:rPr>
                  <w:b/>
                  <w:spacing w:val="-1"/>
                  <w:sz w:val="24"/>
                  <w:szCs w:val="24"/>
                </w:rPr>
                <w:t>ee</w:t>
              </w:r>
            </w:hyperlink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14:paraId="726BAF14" w14:textId="77777777" w:rsidR="006A2101" w:rsidRDefault="00C121EF">
            <w:pPr>
              <w:spacing w:line="260" w:lineRule="exact"/>
              <w:ind w:left="2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120: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hyperlink r:id="rId63">
              <w:r>
                <w:rPr>
                  <w:sz w:val="24"/>
                  <w:szCs w:val="24"/>
                </w:rPr>
                <w:t xml:space="preserve">p. </w:t>
              </w:r>
              <w:r>
                <w:rPr>
                  <w:spacing w:val="1"/>
                  <w:sz w:val="24"/>
                  <w:szCs w:val="24"/>
                </w:rPr>
                <w:t>R</w:t>
              </w:r>
              <w:r>
                <w:rPr>
                  <w:sz w:val="24"/>
                  <w:szCs w:val="24"/>
                </w:rPr>
                <w:t>o</w:t>
              </w:r>
              <w:r>
                <w:rPr>
                  <w:spacing w:val="-2"/>
                  <w:sz w:val="24"/>
                  <w:szCs w:val="24"/>
                </w:rPr>
                <w:t>g</w:t>
              </w:r>
              <w:r>
                <w:rPr>
                  <w:spacing w:val="-1"/>
                  <w:sz w:val="24"/>
                  <w:szCs w:val="24"/>
                </w:rPr>
                <w:t>e</w:t>
              </w:r>
              <w:r>
                <w:rPr>
                  <w:sz w:val="24"/>
                  <w:szCs w:val="24"/>
                </w:rPr>
                <w:t>r</w:t>
              </w:r>
              <w:r>
                <w:rPr>
                  <w:spacing w:val="-1"/>
                  <w:sz w:val="24"/>
                  <w:szCs w:val="24"/>
                </w:rPr>
                <w:t xml:space="preserve"> </w:t>
              </w:r>
              <w:r>
                <w:rPr>
                  <w:spacing w:val="1"/>
                  <w:sz w:val="24"/>
                  <w:szCs w:val="24"/>
                </w:rPr>
                <w:t>W</w:t>
              </w:r>
              <w:r>
                <w:rPr>
                  <w:spacing w:val="-1"/>
                  <w:sz w:val="24"/>
                  <w:szCs w:val="24"/>
                </w:rPr>
                <w:t>e</w:t>
              </w:r>
              <w:r>
                <w:rPr>
                  <w:sz w:val="24"/>
                  <w:szCs w:val="24"/>
                </w:rPr>
                <w:t>st</w:t>
              </w:r>
            </w:hyperlink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2828958B" w14:textId="77777777" w:rsidR="006A2101" w:rsidRDefault="00C121EF">
            <w:pPr>
              <w:spacing w:line="260" w:lineRule="exact"/>
              <w:ind w:left="6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37FDB1F7" w14:textId="77777777" w:rsidR="006A2101" w:rsidRDefault="00C121EF">
            <w:pPr>
              <w:spacing w:line="260" w:lineRule="exact"/>
              <w:ind w:left="4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5859</w:t>
            </w:r>
          </w:p>
        </w:tc>
        <w:tc>
          <w:tcPr>
            <w:tcW w:w="3264" w:type="dxa"/>
            <w:tcBorders>
              <w:top w:val="single" w:sz="6" w:space="0" w:color="0000FF"/>
              <w:left w:val="nil"/>
              <w:bottom w:val="nil"/>
              <w:right w:val="nil"/>
            </w:tcBorders>
          </w:tcPr>
          <w:p w14:paraId="1AA11A9D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64"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R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o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er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W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st@n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pacing w:val="3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t</w:t>
              </w:r>
            </w:hyperlink>
          </w:p>
        </w:tc>
      </w:tr>
      <w:tr w:rsidR="006A2101" w14:paraId="58D08C6A" w14:textId="77777777">
        <w:trPr>
          <w:trHeight w:hRule="exact" w:val="283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1724A8CC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65">
              <w:r>
                <w:rPr>
                  <w:b/>
                  <w:sz w:val="24"/>
                  <w:szCs w:val="24"/>
                </w:rPr>
                <w:t>C</w:t>
              </w:r>
              <w:r>
                <w:rPr>
                  <w:b/>
                  <w:spacing w:val="1"/>
                  <w:sz w:val="24"/>
                  <w:szCs w:val="24"/>
                </w:rPr>
                <w:t>h</w:t>
              </w:r>
              <w:r>
                <w:rPr>
                  <w:b/>
                  <w:sz w:val="24"/>
                  <w:szCs w:val="24"/>
                </w:rPr>
                <w:t>o</w:t>
              </w:r>
              <w:r>
                <w:rPr>
                  <w:b/>
                  <w:spacing w:val="2"/>
                  <w:sz w:val="24"/>
                  <w:szCs w:val="24"/>
                </w:rPr>
                <w:t>w</w:t>
              </w:r>
              <w:r>
                <w:rPr>
                  <w:b/>
                  <w:sz w:val="24"/>
                  <w:szCs w:val="24"/>
                </w:rPr>
                <w:t>an</w:t>
              </w:r>
            </w:hyperlink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746C6542" w14:textId="77777777" w:rsidR="006A2101" w:rsidRDefault="00C121EF">
            <w:pPr>
              <w:spacing w:line="260" w:lineRule="exact"/>
              <w:ind w:left="4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p.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ob </w:t>
            </w:r>
            <w:proofErr w:type="spell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inbu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g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7D759C4B" w14:textId="77777777" w:rsidR="006A2101" w:rsidRDefault="00C121EF">
            <w:pPr>
              <w:spacing w:line="260" w:lineRule="exact"/>
              <w:ind w:left="5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301B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23F9EB40" w14:textId="77777777" w:rsidR="006A2101" w:rsidRDefault="00C121EF">
            <w:pPr>
              <w:spacing w:line="260" w:lineRule="exact"/>
              <w:ind w:left="4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0010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45C2AF6C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66">
              <w:r>
                <w:rPr>
                  <w:color w:val="0000FF"/>
                  <w:spacing w:val="-2"/>
                  <w:sz w:val="24"/>
                  <w:szCs w:val="24"/>
                </w:rPr>
                <w:t>B</w:t>
              </w:r>
              <w:r>
                <w:rPr>
                  <w:color w:val="0000FF"/>
                  <w:sz w:val="24"/>
                  <w:szCs w:val="24"/>
                </w:rPr>
                <w:t>ob.</w:t>
              </w:r>
              <w:r>
                <w:rPr>
                  <w:color w:val="0000FF"/>
                  <w:spacing w:val="1"/>
                  <w:sz w:val="24"/>
                  <w:szCs w:val="24"/>
                </w:rPr>
                <w:t>S</w:t>
              </w:r>
              <w:r>
                <w:rPr>
                  <w:color w:val="0000FF"/>
                  <w:sz w:val="24"/>
                  <w:szCs w:val="24"/>
                </w:rPr>
                <w:t>t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inbu</w:t>
              </w:r>
              <w:r>
                <w:rPr>
                  <w:color w:val="0000FF"/>
                  <w:spacing w:val="2"/>
                  <w:sz w:val="24"/>
                  <w:szCs w:val="24"/>
                </w:rPr>
                <w:t>r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g</w:t>
              </w:r>
              <w:r>
                <w:rPr>
                  <w:color w:val="0000FF"/>
                  <w:sz w:val="24"/>
                  <w:szCs w:val="24"/>
                </w:rPr>
                <w:t>@n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c</w:t>
              </w:r>
              <w:r>
                <w:rPr>
                  <w:color w:val="0000FF"/>
                  <w:sz w:val="24"/>
                  <w:szCs w:val="24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g</w:t>
              </w:r>
              <w:r>
                <w:rPr>
                  <w:color w:val="0000FF"/>
                  <w:sz w:val="24"/>
                  <w:szCs w:val="24"/>
                </w:rPr>
                <w:t>.</w:t>
              </w:r>
              <w:r>
                <w:rPr>
                  <w:color w:val="0000FF"/>
                  <w:spacing w:val="2"/>
                  <w:sz w:val="24"/>
                  <w:szCs w:val="24"/>
                </w:rPr>
                <w:t>n</w:t>
              </w:r>
              <w:r>
                <w:rPr>
                  <w:color w:val="0000FF"/>
                  <w:spacing w:val="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t</w:t>
              </w:r>
            </w:hyperlink>
          </w:p>
        </w:tc>
      </w:tr>
      <w:tr w:rsidR="006A2101" w14:paraId="14EFD5E6" w14:textId="77777777">
        <w:trPr>
          <w:trHeight w:hRule="exact" w:val="283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14:paraId="53A7919A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Clay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14:paraId="5E89ABA4" w14:textId="77777777" w:rsidR="006A2101" w:rsidRDefault="00C121EF">
            <w:pPr>
              <w:spacing w:line="260" w:lineRule="exact"/>
              <w:ind w:left="2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120: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hyperlink r:id="rId67">
              <w:r>
                <w:rPr>
                  <w:sz w:val="24"/>
                  <w:szCs w:val="24"/>
                </w:rPr>
                <w:t xml:space="preserve">p. </w:t>
              </w:r>
              <w:r>
                <w:rPr>
                  <w:spacing w:val="1"/>
                  <w:sz w:val="24"/>
                  <w:szCs w:val="24"/>
                </w:rPr>
                <w:t>R</w:t>
              </w:r>
              <w:r>
                <w:rPr>
                  <w:sz w:val="24"/>
                  <w:szCs w:val="24"/>
                </w:rPr>
                <w:t>o</w:t>
              </w:r>
              <w:r>
                <w:rPr>
                  <w:spacing w:val="-2"/>
                  <w:sz w:val="24"/>
                  <w:szCs w:val="24"/>
                </w:rPr>
                <w:t>g</w:t>
              </w:r>
              <w:r>
                <w:rPr>
                  <w:spacing w:val="-1"/>
                  <w:sz w:val="24"/>
                  <w:szCs w:val="24"/>
                </w:rPr>
                <w:t>e</w:t>
              </w:r>
              <w:r>
                <w:rPr>
                  <w:sz w:val="24"/>
                  <w:szCs w:val="24"/>
                </w:rPr>
                <w:t>r</w:t>
              </w:r>
              <w:r>
                <w:rPr>
                  <w:spacing w:val="-1"/>
                  <w:sz w:val="24"/>
                  <w:szCs w:val="24"/>
                </w:rPr>
                <w:t xml:space="preserve"> </w:t>
              </w:r>
              <w:r>
                <w:rPr>
                  <w:spacing w:val="1"/>
                  <w:sz w:val="24"/>
                  <w:szCs w:val="24"/>
                </w:rPr>
                <w:t>W</w:t>
              </w:r>
              <w:r>
                <w:rPr>
                  <w:spacing w:val="-1"/>
                  <w:sz w:val="24"/>
                  <w:szCs w:val="24"/>
                </w:rPr>
                <w:t>e</w:t>
              </w:r>
              <w:r>
                <w:rPr>
                  <w:sz w:val="24"/>
                  <w:szCs w:val="24"/>
                </w:rPr>
                <w:t>st</w:t>
              </w:r>
            </w:hyperlink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628AA597" w14:textId="77777777" w:rsidR="006A2101" w:rsidRDefault="00C121EF">
            <w:pPr>
              <w:spacing w:line="260" w:lineRule="exact"/>
              <w:ind w:left="6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7BFF8B16" w14:textId="77777777" w:rsidR="006A2101" w:rsidRDefault="00C121EF">
            <w:pPr>
              <w:spacing w:line="260" w:lineRule="exact"/>
              <w:ind w:left="4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5859</w:t>
            </w:r>
          </w:p>
        </w:tc>
        <w:tc>
          <w:tcPr>
            <w:tcW w:w="3264" w:type="dxa"/>
            <w:tcBorders>
              <w:top w:val="single" w:sz="6" w:space="0" w:color="0000FF"/>
              <w:left w:val="nil"/>
              <w:bottom w:val="nil"/>
              <w:right w:val="nil"/>
            </w:tcBorders>
          </w:tcPr>
          <w:p w14:paraId="1587C727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68"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R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o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er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W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st@n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pacing w:val="3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t</w:t>
              </w:r>
            </w:hyperlink>
          </w:p>
        </w:tc>
      </w:tr>
      <w:tr w:rsidR="006A2101" w14:paraId="468E8CD0" w14:textId="77777777">
        <w:trPr>
          <w:trHeight w:hRule="exact" w:val="283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4FED8AE8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69">
              <w:r>
                <w:rPr>
                  <w:b/>
                  <w:sz w:val="24"/>
                  <w:szCs w:val="24"/>
                </w:rPr>
                <w:t>Cl</w:t>
              </w:r>
              <w:r>
                <w:rPr>
                  <w:b/>
                  <w:spacing w:val="-1"/>
                  <w:sz w:val="24"/>
                  <w:szCs w:val="24"/>
                </w:rPr>
                <w:t>e</w:t>
              </w:r>
              <w:r>
                <w:rPr>
                  <w:b/>
                  <w:sz w:val="24"/>
                  <w:szCs w:val="24"/>
                </w:rPr>
                <w:t>v</w:t>
              </w:r>
              <w:r>
                <w:rPr>
                  <w:b/>
                  <w:spacing w:val="-1"/>
                  <w:sz w:val="24"/>
                  <w:szCs w:val="24"/>
                </w:rPr>
                <w:t>e</w:t>
              </w:r>
              <w:r>
                <w:rPr>
                  <w:b/>
                  <w:sz w:val="24"/>
                  <w:szCs w:val="24"/>
                </w:rPr>
                <w:t>la</w:t>
              </w:r>
              <w:r>
                <w:rPr>
                  <w:b/>
                  <w:spacing w:val="1"/>
                  <w:sz w:val="24"/>
                  <w:szCs w:val="24"/>
                </w:rPr>
                <w:t>n</w:t>
              </w:r>
              <w:r>
                <w:rPr>
                  <w:b/>
                  <w:sz w:val="24"/>
                  <w:szCs w:val="24"/>
                </w:rPr>
                <w:t>d</w:t>
              </w:r>
            </w:hyperlink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66F6C284" w14:textId="77777777" w:rsidR="006A2101" w:rsidRDefault="00C121EF">
            <w:pPr>
              <w:spacing w:line="260" w:lineRule="exact"/>
              <w:ind w:left="2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110: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p.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E. 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stin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239132CC" w14:textId="77777777" w:rsidR="006A2101" w:rsidRDefault="00C121EF">
            <w:pPr>
              <w:spacing w:line="260" w:lineRule="exact"/>
              <w:ind w:left="6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145684B8" w14:textId="77777777" w:rsidR="006A2101" w:rsidRDefault="00C121EF">
            <w:pPr>
              <w:spacing w:line="260" w:lineRule="exact"/>
              <w:ind w:left="4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2002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562E3AB1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70">
              <w:r>
                <w:rPr>
                  <w:color w:val="0000FF"/>
                  <w:sz w:val="24"/>
                  <w:szCs w:val="24"/>
                </w:rPr>
                <w:t>K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l</w:t>
              </w:r>
              <w:r>
                <w:rPr>
                  <w:color w:val="0000FF"/>
                  <w:spacing w:val="3"/>
                  <w:sz w:val="24"/>
                  <w:szCs w:val="24"/>
                </w:rPr>
                <w:t>l</w:t>
              </w:r>
              <w:r>
                <w:rPr>
                  <w:color w:val="0000FF"/>
                  <w:spacing w:val="-5"/>
                  <w:sz w:val="24"/>
                  <w:szCs w:val="24"/>
                </w:rPr>
                <w:t>y</w:t>
              </w:r>
              <w:r>
                <w:rPr>
                  <w:color w:val="0000FF"/>
                  <w:sz w:val="24"/>
                  <w:szCs w:val="24"/>
                </w:rPr>
                <w:t>.</w:t>
              </w:r>
              <w:r>
                <w:rPr>
                  <w:color w:val="0000FF"/>
                  <w:spacing w:val="2"/>
                  <w:sz w:val="24"/>
                  <w:szCs w:val="24"/>
                </w:rPr>
                <w:t>H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a</w:t>
              </w:r>
              <w:r>
                <w:rPr>
                  <w:color w:val="0000FF"/>
                  <w:sz w:val="24"/>
                  <w:szCs w:val="24"/>
                </w:rPr>
                <w:t>stin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g</w:t>
              </w:r>
              <w:r>
                <w:rPr>
                  <w:color w:val="0000FF"/>
                  <w:sz w:val="24"/>
                  <w:szCs w:val="24"/>
                </w:rPr>
                <w:t>s@</w:t>
              </w:r>
              <w:r>
                <w:rPr>
                  <w:color w:val="0000FF"/>
                  <w:spacing w:val="2"/>
                  <w:sz w:val="24"/>
                  <w:szCs w:val="24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c</w:t>
              </w:r>
              <w:r>
                <w:rPr>
                  <w:color w:val="0000FF"/>
                  <w:sz w:val="24"/>
                  <w:szCs w:val="24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g</w:t>
              </w:r>
              <w:r>
                <w:rPr>
                  <w:color w:val="0000FF"/>
                  <w:sz w:val="24"/>
                  <w:szCs w:val="24"/>
                </w:rPr>
                <w:t>.</w:t>
              </w:r>
              <w:r>
                <w:rPr>
                  <w:color w:val="0000FF"/>
                  <w:spacing w:val="2"/>
                  <w:sz w:val="24"/>
                  <w:szCs w:val="24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et</w:t>
              </w:r>
            </w:hyperlink>
          </w:p>
        </w:tc>
      </w:tr>
      <w:tr w:rsidR="006A2101" w14:paraId="7208A4E5" w14:textId="77777777">
        <w:trPr>
          <w:trHeight w:hRule="exact" w:val="274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65BCF2B5" w14:textId="77777777" w:rsidR="006A2101" w:rsidRDefault="006A2101"/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1CB80038" w14:textId="77777777" w:rsidR="006A2101" w:rsidRDefault="00C121EF">
            <w:pPr>
              <w:spacing w:line="260" w:lineRule="exact"/>
              <w:ind w:left="2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111: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hyperlink r:id="rId71">
              <w:r>
                <w:rPr>
                  <w:sz w:val="24"/>
                  <w:szCs w:val="24"/>
                </w:rPr>
                <w:t>p. Tim Moo</w:t>
              </w:r>
              <w:r>
                <w:rPr>
                  <w:spacing w:val="-1"/>
                  <w:sz w:val="24"/>
                  <w:szCs w:val="24"/>
                </w:rPr>
                <w:t>r</w:t>
              </w:r>
              <w:r>
                <w:rPr>
                  <w:sz w:val="24"/>
                  <w:szCs w:val="24"/>
                </w:rPr>
                <w:t>e</w:t>
              </w:r>
            </w:hyperlink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59ED1E7D" w14:textId="77777777" w:rsidR="006A2101" w:rsidRDefault="00C121EF">
            <w:pPr>
              <w:spacing w:line="260" w:lineRule="exact"/>
              <w:ind w:left="6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78B77973" w14:textId="77777777" w:rsidR="006A2101" w:rsidRDefault="00C121EF">
            <w:pPr>
              <w:spacing w:line="260" w:lineRule="exact"/>
              <w:ind w:left="4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4838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31BB1B07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72">
              <w:r>
                <w:rPr>
                  <w:color w:val="0000FF"/>
                  <w:sz w:val="24"/>
                  <w:szCs w:val="24"/>
                </w:rPr>
                <w:t>Tim.Moo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re</w:t>
              </w:r>
              <w:r>
                <w:rPr>
                  <w:color w:val="0000FF"/>
                  <w:sz w:val="24"/>
                  <w:szCs w:val="24"/>
                </w:rPr>
                <w:t>@n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c</w:t>
              </w:r>
              <w:r>
                <w:rPr>
                  <w:color w:val="0000FF"/>
                  <w:sz w:val="24"/>
                  <w:szCs w:val="24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g</w:t>
              </w:r>
              <w:r>
                <w:rPr>
                  <w:color w:val="0000FF"/>
                  <w:sz w:val="24"/>
                  <w:szCs w:val="24"/>
                </w:rPr>
                <w:t>.n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t</w:t>
              </w:r>
            </w:hyperlink>
          </w:p>
        </w:tc>
      </w:tr>
      <w:tr w:rsidR="006A2101" w14:paraId="7D62EB92" w14:textId="77777777">
        <w:trPr>
          <w:trHeight w:hRule="exact" w:val="283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14:paraId="50AADEB9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73">
              <w:r>
                <w:rPr>
                  <w:b/>
                  <w:sz w:val="24"/>
                  <w:szCs w:val="24"/>
                </w:rPr>
                <w:t>Col</w:t>
              </w:r>
              <w:r>
                <w:rPr>
                  <w:b/>
                  <w:spacing w:val="1"/>
                  <w:sz w:val="24"/>
                  <w:szCs w:val="24"/>
                </w:rPr>
                <w:t>u</w:t>
              </w:r>
              <w:r>
                <w:rPr>
                  <w:b/>
                  <w:spacing w:val="-3"/>
                  <w:sz w:val="24"/>
                  <w:szCs w:val="24"/>
                </w:rPr>
                <w:t>m</w:t>
              </w:r>
              <w:r>
                <w:rPr>
                  <w:b/>
                  <w:spacing w:val="1"/>
                  <w:sz w:val="24"/>
                  <w:szCs w:val="24"/>
                </w:rPr>
                <w:t>bus</w:t>
              </w:r>
            </w:hyperlink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14:paraId="462F5106" w14:textId="77777777" w:rsidR="006A2101" w:rsidRDefault="00C121EF">
            <w:pPr>
              <w:spacing w:line="260" w:lineRule="exact"/>
              <w:ind w:left="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hyperlink r:id="rId74">
              <w:r>
                <w:rPr>
                  <w:sz w:val="24"/>
                  <w:szCs w:val="24"/>
                </w:rPr>
                <w:t>p. K</w:t>
              </w:r>
              <w:r>
                <w:rPr>
                  <w:spacing w:val="-1"/>
                  <w:sz w:val="24"/>
                  <w:szCs w:val="24"/>
                </w:rPr>
                <w:t>e</w:t>
              </w:r>
              <w:r>
                <w:rPr>
                  <w:sz w:val="24"/>
                  <w:szCs w:val="24"/>
                </w:rPr>
                <w:t>n</w:t>
              </w:r>
            </w:hyperlink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ll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204429A6" w14:textId="77777777" w:rsidR="006A2101" w:rsidRDefault="00C121EF">
            <w:pPr>
              <w:spacing w:line="260" w:lineRule="exact"/>
              <w:ind w:left="7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71FE904E" w14:textId="77777777" w:rsidR="006A2101" w:rsidRDefault="00C121EF">
            <w:pPr>
              <w:spacing w:line="260" w:lineRule="exact"/>
              <w:ind w:left="4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5821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14:paraId="4DF2F9B8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75">
              <w:r>
                <w:rPr>
                  <w:color w:val="0000FF"/>
                  <w:sz w:val="24"/>
                  <w:szCs w:val="24"/>
                  <w:u w:val="single" w:color="0000FF"/>
                </w:rPr>
                <w:t>K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n.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W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a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dd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ll@n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t</w:t>
              </w:r>
            </w:hyperlink>
          </w:p>
        </w:tc>
      </w:tr>
      <w:tr w:rsidR="006A2101" w14:paraId="5648B91D" w14:textId="77777777">
        <w:trPr>
          <w:trHeight w:hRule="exact" w:val="283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56F4372D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76">
              <w:r>
                <w:rPr>
                  <w:b/>
                  <w:sz w:val="24"/>
                  <w:szCs w:val="24"/>
                </w:rPr>
                <w:t>C</w:t>
              </w:r>
              <w:r>
                <w:rPr>
                  <w:b/>
                  <w:spacing w:val="-1"/>
                  <w:sz w:val="24"/>
                  <w:szCs w:val="24"/>
                </w:rPr>
                <w:t>r</w:t>
              </w:r>
              <w:r>
                <w:rPr>
                  <w:b/>
                  <w:sz w:val="24"/>
                  <w:szCs w:val="24"/>
                </w:rPr>
                <w:t>av</w:t>
              </w:r>
              <w:r>
                <w:rPr>
                  <w:b/>
                  <w:spacing w:val="-1"/>
                  <w:sz w:val="24"/>
                  <w:szCs w:val="24"/>
                </w:rPr>
                <w:t>en</w:t>
              </w:r>
            </w:hyperlink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71F58BFE" w14:textId="77777777" w:rsidR="006A2101" w:rsidRDefault="00C121EF">
            <w:pPr>
              <w:spacing w:line="260" w:lineRule="exact"/>
              <w:ind w:left="4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p. Mi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ae</w:t>
            </w:r>
            <w:r>
              <w:rPr>
                <w:sz w:val="24"/>
                <w:szCs w:val="24"/>
              </w:rPr>
              <w:t xml:space="preserve">l </w:t>
            </w:r>
            <w:proofErr w:type="spell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le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74087686" w14:textId="77777777" w:rsidR="006A2101" w:rsidRDefault="00C121EF">
            <w:pPr>
              <w:spacing w:line="260" w:lineRule="exact"/>
              <w:ind w:left="6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03B7D836" w14:textId="77777777" w:rsidR="006A2101" w:rsidRDefault="00C121EF">
            <w:pPr>
              <w:spacing w:line="260" w:lineRule="exact"/>
              <w:ind w:left="4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5853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3EEE47E4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77">
              <w:r>
                <w:rPr>
                  <w:color w:val="0000FF"/>
                  <w:sz w:val="24"/>
                  <w:szCs w:val="24"/>
                </w:rPr>
                <w:t>Mi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c</w:t>
              </w:r>
              <w:r>
                <w:rPr>
                  <w:color w:val="0000FF"/>
                  <w:sz w:val="24"/>
                  <w:szCs w:val="24"/>
                </w:rPr>
                <w:t>h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ae</w:t>
              </w:r>
              <w:r>
                <w:rPr>
                  <w:color w:val="0000FF"/>
                  <w:sz w:val="24"/>
                  <w:szCs w:val="24"/>
                </w:rPr>
                <w:t>l.</w:t>
              </w:r>
              <w:r>
                <w:rPr>
                  <w:color w:val="0000FF"/>
                  <w:spacing w:val="1"/>
                  <w:sz w:val="24"/>
                  <w:szCs w:val="24"/>
                </w:rPr>
                <w:t>S</w:t>
              </w:r>
              <w:r>
                <w:rPr>
                  <w:color w:val="0000FF"/>
                  <w:sz w:val="24"/>
                  <w:szCs w:val="24"/>
                </w:rPr>
                <w:t>p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ec</w:t>
              </w:r>
              <w:r>
                <w:rPr>
                  <w:color w:val="0000FF"/>
                  <w:sz w:val="24"/>
                  <w:szCs w:val="24"/>
                </w:rPr>
                <w:t>i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a</w:t>
              </w:r>
              <w:r>
                <w:rPr>
                  <w:color w:val="0000FF"/>
                  <w:sz w:val="24"/>
                  <w:szCs w:val="24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@n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c</w:t>
              </w:r>
              <w:r>
                <w:rPr>
                  <w:color w:val="0000FF"/>
                  <w:sz w:val="24"/>
                  <w:szCs w:val="24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g.n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et</w:t>
              </w:r>
            </w:hyperlink>
          </w:p>
        </w:tc>
      </w:tr>
      <w:tr w:rsidR="006A2101" w14:paraId="2061BB59" w14:textId="77777777">
        <w:trPr>
          <w:trHeight w:hRule="exact" w:val="274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3EF26BB8" w14:textId="77777777" w:rsidR="006A2101" w:rsidRDefault="006A2101"/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751B580B" w14:textId="77777777" w:rsidR="006A2101" w:rsidRDefault="00C121EF">
            <w:pPr>
              <w:spacing w:line="260" w:lineRule="exact"/>
              <w:ind w:left="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hyperlink r:id="rId78">
              <w:r>
                <w:rPr>
                  <w:sz w:val="24"/>
                  <w:szCs w:val="24"/>
                </w:rPr>
                <w:t>p. G</w:t>
              </w:r>
              <w:r>
                <w:rPr>
                  <w:spacing w:val="-1"/>
                  <w:sz w:val="24"/>
                  <w:szCs w:val="24"/>
                </w:rPr>
                <w:t>e</w:t>
              </w:r>
              <w:r>
                <w:rPr>
                  <w:sz w:val="24"/>
                  <w:szCs w:val="24"/>
                </w:rPr>
                <w:t>o</w:t>
              </w:r>
              <w:r>
                <w:rPr>
                  <w:spacing w:val="2"/>
                  <w:sz w:val="24"/>
                  <w:szCs w:val="24"/>
                </w:rPr>
                <w:t>r</w:t>
              </w:r>
              <w:r>
                <w:rPr>
                  <w:spacing w:val="-2"/>
                  <w:sz w:val="24"/>
                  <w:szCs w:val="24"/>
                </w:rPr>
                <w:t>g</w:t>
              </w:r>
              <w:r>
                <w:rPr>
                  <w:sz w:val="24"/>
                  <w:szCs w:val="24"/>
                </w:rPr>
                <w:t>e</w:t>
              </w:r>
              <w:r>
                <w:rPr>
                  <w:spacing w:val="-1"/>
                  <w:sz w:val="24"/>
                  <w:szCs w:val="24"/>
                </w:rPr>
                <w:t xml:space="preserve"> </w:t>
              </w:r>
              <w:r>
                <w:rPr>
                  <w:spacing w:val="2"/>
                  <w:sz w:val="24"/>
                  <w:szCs w:val="24"/>
                </w:rPr>
                <w:t>G</w:t>
              </w:r>
            </w:hyperlink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350D94E9" w14:textId="77777777" w:rsidR="006A2101" w:rsidRDefault="00C121EF">
            <w:pPr>
              <w:spacing w:line="260" w:lineRule="exact"/>
              <w:ind w:left="6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65166C4F" w14:textId="77777777" w:rsidR="006A2101" w:rsidRDefault="00C121EF">
            <w:pPr>
              <w:spacing w:line="260" w:lineRule="exact"/>
              <w:ind w:left="4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5995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2845FF59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79">
              <w:r>
                <w:rPr>
                  <w:color w:val="0000FF"/>
                  <w:sz w:val="24"/>
                  <w:szCs w:val="24"/>
                </w:rPr>
                <w:t>G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o</w:t>
              </w:r>
              <w:r>
                <w:rPr>
                  <w:color w:val="0000FF"/>
                  <w:spacing w:val="2"/>
                  <w:sz w:val="24"/>
                  <w:szCs w:val="24"/>
                </w:rPr>
                <w:t>r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g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pacing w:val="2"/>
                  <w:sz w:val="24"/>
                  <w:szCs w:val="24"/>
                </w:rPr>
                <w:t>.</w:t>
              </w:r>
              <w:r>
                <w:rPr>
                  <w:color w:val="0000FF"/>
                  <w:sz w:val="24"/>
                  <w:szCs w:val="24"/>
                </w:rPr>
                <w:t>G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ra</w:t>
              </w:r>
              <w:r>
                <w:rPr>
                  <w:color w:val="0000FF"/>
                  <w:spacing w:val="2"/>
                  <w:sz w:val="24"/>
                  <w:szCs w:val="24"/>
                </w:rPr>
                <w:t>h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a</w:t>
              </w:r>
              <w:r>
                <w:rPr>
                  <w:color w:val="0000FF"/>
                  <w:sz w:val="24"/>
                  <w:szCs w:val="24"/>
                </w:rPr>
                <w:t>m@n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c</w:t>
              </w:r>
              <w:r>
                <w:rPr>
                  <w:color w:val="0000FF"/>
                  <w:sz w:val="24"/>
                  <w:szCs w:val="24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g</w:t>
              </w:r>
              <w:r>
                <w:rPr>
                  <w:color w:val="0000FF"/>
                  <w:spacing w:val="2"/>
                  <w:sz w:val="24"/>
                  <w:szCs w:val="24"/>
                </w:rPr>
                <w:t>.</w:t>
              </w:r>
              <w:r>
                <w:rPr>
                  <w:color w:val="0000FF"/>
                  <w:sz w:val="24"/>
                  <w:szCs w:val="24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et</w:t>
              </w:r>
            </w:hyperlink>
          </w:p>
        </w:tc>
      </w:tr>
      <w:tr w:rsidR="006A2101" w14:paraId="3309B66D" w14:textId="77777777">
        <w:trPr>
          <w:trHeight w:hRule="exact" w:val="276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605CF9C8" w14:textId="77777777" w:rsidR="006A2101" w:rsidRDefault="006A2101"/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69E74D30" w14:textId="77777777" w:rsidR="006A2101" w:rsidRDefault="00C121EF">
            <w:pPr>
              <w:spacing w:line="260" w:lineRule="exact"/>
              <w:ind w:left="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p. </w:t>
            </w: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 xml:space="preserve">ohn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ll,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69891AFA" w14:textId="77777777" w:rsidR="006A2101" w:rsidRDefault="00C121EF">
            <w:pPr>
              <w:spacing w:line="260" w:lineRule="exact"/>
              <w:ind w:left="5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419B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4BDCE247" w14:textId="77777777" w:rsidR="006A2101" w:rsidRDefault="00C121EF">
            <w:pPr>
              <w:spacing w:line="260" w:lineRule="exact"/>
              <w:ind w:left="4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3017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73E1A87D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80">
              <w:r>
                <w:rPr>
                  <w:color w:val="0000FF"/>
                  <w:spacing w:val="3"/>
                  <w:sz w:val="24"/>
                  <w:szCs w:val="24"/>
                </w:rPr>
                <w:t>J</w:t>
              </w:r>
              <w:r>
                <w:rPr>
                  <w:color w:val="0000FF"/>
                  <w:sz w:val="24"/>
                  <w:szCs w:val="24"/>
                </w:rPr>
                <w:t>ohn.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B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ll@n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c</w:t>
              </w:r>
              <w:r>
                <w:rPr>
                  <w:color w:val="0000FF"/>
                  <w:sz w:val="24"/>
                  <w:szCs w:val="24"/>
                </w:rPr>
                <w:t>l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g</w:t>
              </w:r>
              <w:r>
                <w:rPr>
                  <w:color w:val="0000FF"/>
                  <w:sz w:val="24"/>
                  <w:szCs w:val="24"/>
                </w:rPr>
                <w:t>.</w:t>
              </w:r>
              <w:r>
                <w:rPr>
                  <w:color w:val="0000FF"/>
                  <w:spacing w:val="2"/>
                  <w:sz w:val="24"/>
                  <w:szCs w:val="24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t</w:t>
              </w:r>
            </w:hyperlink>
          </w:p>
        </w:tc>
      </w:tr>
      <w:tr w:rsidR="006A2101" w14:paraId="7D69DA4C" w14:textId="77777777">
        <w:trPr>
          <w:trHeight w:hRule="exact" w:val="283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14:paraId="16A8468C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81">
              <w:r>
                <w:rPr>
                  <w:b/>
                  <w:sz w:val="24"/>
                  <w:szCs w:val="24"/>
                </w:rPr>
                <w:t>C</w:t>
              </w:r>
              <w:r>
                <w:rPr>
                  <w:b/>
                  <w:spacing w:val="1"/>
                  <w:sz w:val="24"/>
                  <w:szCs w:val="24"/>
                </w:rPr>
                <w:t>u</w:t>
              </w:r>
              <w:r>
                <w:rPr>
                  <w:b/>
                  <w:spacing w:val="-3"/>
                  <w:sz w:val="24"/>
                  <w:szCs w:val="24"/>
                </w:rPr>
                <w:t>m</w:t>
              </w:r>
              <w:r>
                <w:rPr>
                  <w:b/>
                  <w:spacing w:val="1"/>
                  <w:sz w:val="24"/>
                  <w:szCs w:val="24"/>
                </w:rPr>
                <w:t>be</w:t>
              </w:r>
              <w:r>
                <w:rPr>
                  <w:b/>
                  <w:spacing w:val="-1"/>
                  <w:sz w:val="24"/>
                  <w:szCs w:val="24"/>
                </w:rPr>
                <w:t>r</w:t>
              </w:r>
              <w:r>
                <w:rPr>
                  <w:b/>
                  <w:sz w:val="24"/>
                  <w:szCs w:val="24"/>
                </w:rPr>
                <w:t>la</w:t>
              </w:r>
              <w:r>
                <w:rPr>
                  <w:b/>
                  <w:spacing w:val="1"/>
                  <w:sz w:val="24"/>
                  <w:szCs w:val="24"/>
                </w:rPr>
                <w:t>nd</w:t>
              </w:r>
            </w:hyperlink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14:paraId="50A71F42" w14:textId="77777777" w:rsidR="006A2101" w:rsidRDefault="00C121EF">
            <w:pPr>
              <w:spacing w:line="260" w:lineRule="exact"/>
              <w:ind w:left="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p.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il</w:t>
            </w:r>
            <w:r>
              <w:rPr>
                <w:spacing w:val="-2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m O.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dson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3666FBDF" w14:textId="77777777" w:rsidR="006A2101" w:rsidRDefault="00C121EF">
            <w:pPr>
              <w:spacing w:line="260" w:lineRule="exact"/>
              <w:ind w:left="6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27D96C23" w14:textId="77777777" w:rsidR="006A2101" w:rsidRDefault="00C121EF">
            <w:pPr>
              <w:spacing w:line="260" w:lineRule="exact"/>
              <w:ind w:left="4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5601</w:t>
            </w:r>
          </w:p>
        </w:tc>
        <w:tc>
          <w:tcPr>
            <w:tcW w:w="3264" w:type="dxa"/>
            <w:tcBorders>
              <w:top w:val="single" w:sz="6" w:space="0" w:color="0000FF"/>
              <w:left w:val="nil"/>
              <w:bottom w:val="nil"/>
              <w:right w:val="nil"/>
            </w:tcBorders>
          </w:tcPr>
          <w:p w14:paraId="5B163130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82"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W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illi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a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.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R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i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h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ar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dson@n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t</w:t>
              </w:r>
            </w:hyperlink>
          </w:p>
        </w:tc>
      </w:tr>
      <w:tr w:rsidR="006A2101" w14:paraId="5D96F2B8" w14:textId="77777777">
        <w:trPr>
          <w:trHeight w:hRule="exact" w:val="274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14:paraId="60E889F9" w14:textId="77777777" w:rsidR="006A2101" w:rsidRDefault="006A2101"/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14:paraId="5401F2BE" w14:textId="77777777" w:rsidR="006A2101" w:rsidRDefault="00C121EF">
            <w:pPr>
              <w:spacing w:line="260" w:lineRule="exact"/>
              <w:ind w:left="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p. Elm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 xml:space="preserve"> F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yd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69CA4254" w14:textId="77777777" w:rsidR="006A2101" w:rsidRDefault="00C121EF">
            <w:pPr>
              <w:spacing w:line="260" w:lineRule="exact"/>
              <w:ind w:left="6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0F5F9285" w14:textId="77777777" w:rsidR="006A2101" w:rsidRDefault="00C121EF">
            <w:pPr>
              <w:spacing w:line="260" w:lineRule="exact"/>
              <w:ind w:left="4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5959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14:paraId="6084B169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83">
              <w:r>
                <w:rPr>
                  <w:color w:val="0000FF"/>
                  <w:sz w:val="24"/>
                  <w:szCs w:val="24"/>
                  <w:u w:val="single" w:color="0000FF"/>
                </w:rPr>
                <w:t>Elm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er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F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5"/>
                  <w:sz w:val="24"/>
                  <w:szCs w:val="24"/>
                  <w:u w:val="single" w:color="0000FF"/>
                </w:rPr>
                <w:t>o</w:t>
              </w:r>
              <w:r>
                <w:rPr>
                  <w:color w:val="0000FF"/>
                  <w:spacing w:val="-5"/>
                  <w:sz w:val="24"/>
                  <w:szCs w:val="24"/>
                  <w:u w:val="single" w:color="0000FF"/>
                </w:rPr>
                <w:t>y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d@n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t</w:t>
              </w:r>
            </w:hyperlink>
          </w:p>
        </w:tc>
      </w:tr>
      <w:tr w:rsidR="006A2101" w14:paraId="48A4F99D" w14:textId="77777777">
        <w:trPr>
          <w:trHeight w:hRule="exact" w:val="276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14:paraId="02EA5410" w14:textId="77777777" w:rsidR="006A2101" w:rsidRDefault="006A2101"/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14:paraId="72A7ADC5" w14:textId="77777777" w:rsidR="006A2101" w:rsidRDefault="00C121EF">
            <w:pPr>
              <w:spacing w:line="260" w:lineRule="exact"/>
              <w:ind w:left="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hyperlink r:id="rId84">
              <w:r>
                <w:rPr>
                  <w:sz w:val="24"/>
                  <w:szCs w:val="24"/>
                </w:rPr>
                <w:t xml:space="preserve">p. </w:t>
              </w:r>
              <w:r>
                <w:rPr>
                  <w:spacing w:val="3"/>
                  <w:sz w:val="24"/>
                  <w:szCs w:val="24"/>
                </w:rPr>
                <w:t>J</w:t>
              </w:r>
              <w:r>
                <w:rPr>
                  <w:sz w:val="24"/>
                  <w:szCs w:val="24"/>
                </w:rPr>
                <w:t>ohn</w:t>
              </w:r>
              <w:r>
                <w:rPr>
                  <w:spacing w:val="-2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spacing w:val="1"/>
                  <w:sz w:val="24"/>
                  <w:szCs w:val="24"/>
                </w:rPr>
                <w:t>S</w:t>
              </w:r>
            </w:hyperlink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oka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25C2551B" w14:textId="77777777" w:rsidR="006A2101" w:rsidRDefault="00C121EF">
            <w:pPr>
              <w:spacing w:line="260" w:lineRule="exact"/>
              <w:ind w:left="6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2B47C500" w14:textId="77777777" w:rsidR="006A2101" w:rsidRDefault="00C121EF">
            <w:pPr>
              <w:spacing w:line="260" w:lineRule="exact"/>
              <w:ind w:left="4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9892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14:paraId="7B5D62D2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85">
              <w:r>
                <w:rPr>
                  <w:color w:val="0000FF"/>
                  <w:spacing w:val="3"/>
                  <w:sz w:val="24"/>
                  <w:szCs w:val="24"/>
                  <w:u w:val="single" w:color="0000FF"/>
                </w:rPr>
                <w:t>J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ohn.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S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z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ok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a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@n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t</w:t>
              </w:r>
            </w:hyperlink>
          </w:p>
        </w:tc>
      </w:tr>
      <w:tr w:rsidR="006A2101" w14:paraId="04CA507A" w14:textId="77777777">
        <w:trPr>
          <w:trHeight w:hRule="exact" w:val="276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14:paraId="7C08E874" w14:textId="77777777" w:rsidR="006A2101" w:rsidRDefault="006A2101"/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14:paraId="7CCAA3F8" w14:textId="77777777" w:rsidR="006A2101" w:rsidRDefault="00C121EF">
            <w:pPr>
              <w:spacing w:line="260" w:lineRule="exact"/>
              <w:ind w:left="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hyperlink r:id="rId86">
              <w:r>
                <w:rPr>
                  <w:sz w:val="24"/>
                  <w:szCs w:val="24"/>
                </w:rPr>
                <w:t>p. M</w:t>
              </w:r>
              <w:r>
                <w:rPr>
                  <w:spacing w:val="-1"/>
                  <w:sz w:val="24"/>
                  <w:szCs w:val="24"/>
                </w:rPr>
                <w:t>ar</w:t>
              </w:r>
              <w:r>
                <w:rPr>
                  <w:sz w:val="24"/>
                  <w:szCs w:val="24"/>
                </w:rPr>
                <w:t xml:space="preserve">vin </w:t>
              </w:r>
              <w:r>
                <w:rPr>
                  <w:spacing w:val="1"/>
                  <w:sz w:val="24"/>
                  <w:szCs w:val="24"/>
                </w:rPr>
                <w:t>W</w:t>
              </w:r>
              <w:r>
                <w:rPr>
                  <w:sz w:val="24"/>
                  <w:szCs w:val="24"/>
                </w:rPr>
                <w:t>.</w:t>
              </w:r>
              <w:r>
                <w:rPr>
                  <w:spacing w:val="2"/>
                  <w:sz w:val="24"/>
                  <w:szCs w:val="24"/>
                </w:rPr>
                <w:t xml:space="preserve"> </w:t>
              </w:r>
              <w:r>
                <w:rPr>
                  <w:spacing w:val="-5"/>
                  <w:sz w:val="24"/>
                  <w:szCs w:val="24"/>
                </w:rPr>
                <w:t>L</w:t>
              </w:r>
              <w:r>
                <w:rPr>
                  <w:spacing w:val="2"/>
                  <w:sz w:val="24"/>
                  <w:szCs w:val="24"/>
                </w:rPr>
                <w:t>u</w:t>
              </w:r>
              <w:r>
                <w:rPr>
                  <w:spacing w:val="-1"/>
                  <w:sz w:val="24"/>
                  <w:szCs w:val="24"/>
                </w:rPr>
                <w:t>cas</w:t>
              </w:r>
            </w:hyperlink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05016EC9" w14:textId="77777777" w:rsidR="006A2101" w:rsidRDefault="00C121EF">
            <w:pPr>
              <w:spacing w:line="260" w:lineRule="exact"/>
              <w:ind w:left="7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2303DB14" w14:textId="77777777" w:rsidR="006A2101" w:rsidRDefault="00C121EF">
            <w:pPr>
              <w:spacing w:line="260" w:lineRule="exact"/>
              <w:ind w:left="4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5775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14:paraId="65F861BC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87">
              <w:r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ar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vin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.</w:t>
              </w:r>
              <w:r>
                <w:rPr>
                  <w:color w:val="0000FF"/>
                  <w:spacing w:val="-3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u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ca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s@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et</w:t>
              </w:r>
            </w:hyperlink>
          </w:p>
        </w:tc>
      </w:tr>
      <w:tr w:rsidR="006A2101" w14:paraId="53BCA228" w14:textId="77777777">
        <w:trPr>
          <w:trHeight w:hRule="exact" w:val="283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607E105D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88">
              <w:r>
                <w:rPr>
                  <w:b/>
                  <w:sz w:val="24"/>
                  <w:szCs w:val="24"/>
                </w:rPr>
                <w:t>C</w:t>
              </w:r>
              <w:r>
                <w:rPr>
                  <w:b/>
                  <w:spacing w:val="1"/>
                  <w:sz w:val="24"/>
                  <w:szCs w:val="24"/>
                </w:rPr>
                <w:t>u</w:t>
              </w:r>
              <w:r>
                <w:rPr>
                  <w:b/>
                  <w:spacing w:val="-1"/>
                  <w:sz w:val="24"/>
                  <w:szCs w:val="24"/>
                </w:rPr>
                <w:t>rr</w:t>
              </w:r>
              <w:r>
                <w:rPr>
                  <w:b/>
                  <w:sz w:val="24"/>
                  <w:szCs w:val="24"/>
                </w:rPr>
                <w:t>i</w:t>
              </w:r>
              <w:r>
                <w:rPr>
                  <w:b/>
                  <w:spacing w:val="-1"/>
                  <w:sz w:val="24"/>
                  <w:szCs w:val="24"/>
                </w:rPr>
                <w:t>t</w:t>
              </w:r>
              <w:r>
                <w:rPr>
                  <w:b/>
                  <w:spacing w:val="1"/>
                  <w:sz w:val="24"/>
                  <w:szCs w:val="24"/>
                </w:rPr>
                <w:t>u</w:t>
              </w:r>
              <w:r>
                <w:rPr>
                  <w:b/>
                  <w:spacing w:val="-1"/>
                  <w:sz w:val="24"/>
                  <w:szCs w:val="24"/>
                </w:rPr>
                <w:t>ck</w:t>
              </w:r>
            </w:hyperlink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5F46BAE4" w14:textId="77777777" w:rsidR="006A2101" w:rsidRDefault="00C121EF">
            <w:pPr>
              <w:spacing w:line="260" w:lineRule="exact"/>
              <w:ind w:left="4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p.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ob </w:t>
            </w:r>
            <w:proofErr w:type="spell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inbu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g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377CA761" w14:textId="77777777" w:rsidR="006A2101" w:rsidRDefault="00C121EF">
            <w:pPr>
              <w:spacing w:line="260" w:lineRule="exact"/>
              <w:ind w:left="5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301B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442DF2F4" w14:textId="77777777" w:rsidR="006A2101" w:rsidRDefault="00C121EF">
            <w:pPr>
              <w:spacing w:line="260" w:lineRule="exact"/>
              <w:ind w:left="4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0010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31CE55C1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89">
              <w:r>
                <w:rPr>
                  <w:color w:val="0000FF"/>
                  <w:spacing w:val="-2"/>
                  <w:sz w:val="24"/>
                  <w:szCs w:val="24"/>
                </w:rPr>
                <w:t>B</w:t>
              </w:r>
              <w:r>
                <w:rPr>
                  <w:color w:val="0000FF"/>
                  <w:sz w:val="24"/>
                  <w:szCs w:val="24"/>
                </w:rPr>
                <w:t>ob.</w:t>
              </w:r>
              <w:r>
                <w:rPr>
                  <w:color w:val="0000FF"/>
                  <w:spacing w:val="1"/>
                  <w:sz w:val="24"/>
                  <w:szCs w:val="24"/>
                </w:rPr>
                <w:t>S</w:t>
              </w:r>
              <w:r>
                <w:rPr>
                  <w:color w:val="0000FF"/>
                  <w:sz w:val="24"/>
                  <w:szCs w:val="24"/>
                </w:rPr>
                <w:t>t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inbu</w:t>
              </w:r>
              <w:r>
                <w:rPr>
                  <w:color w:val="0000FF"/>
                  <w:spacing w:val="2"/>
                  <w:sz w:val="24"/>
                  <w:szCs w:val="24"/>
                </w:rPr>
                <w:t>r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g</w:t>
              </w:r>
              <w:r>
                <w:rPr>
                  <w:color w:val="0000FF"/>
                  <w:sz w:val="24"/>
                  <w:szCs w:val="24"/>
                </w:rPr>
                <w:t>@n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c</w:t>
              </w:r>
              <w:r>
                <w:rPr>
                  <w:color w:val="0000FF"/>
                  <w:sz w:val="24"/>
                  <w:szCs w:val="24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g</w:t>
              </w:r>
              <w:r>
                <w:rPr>
                  <w:color w:val="0000FF"/>
                  <w:sz w:val="24"/>
                  <w:szCs w:val="24"/>
                </w:rPr>
                <w:t>.</w:t>
              </w:r>
              <w:r>
                <w:rPr>
                  <w:color w:val="0000FF"/>
                  <w:spacing w:val="2"/>
                  <w:sz w:val="24"/>
                  <w:szCs w:val="24"/>
                </w:rPr>
                <w:t>n</w:t>
              </w:r>
              <w:r>
                <w:rPr>
                  <w:color w:val="0000FF"/>
                  <w:spacing w:val="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t</w:t>
              </w:r>
            </w:hyperlink>
          </w:p>
        </w:tc>
      </w:tr>
      <w:tr w:rsidR="006A2101" w14:paraId="08798C58" w14:textId="77777777">
        <w:trPr>
          <w:trHeight w:hRule="exact" w:val="283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14:paraId="06A5B898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90">
              <w:r>
                <w:rPr>
                  <w:b/>
                  <w:sz w:val="24"/>
                  <w:szCs w:val="24"/>
                </w:rPr>
                <w:t>Da</w:t>
              </w:r>
              <w:r>
                <w:rPr>
                  <w:b/>
                  <w:spacing w:val="-1"/>
                  <w:sz w:val="24"/>
                  <w:szCs w:val="24"/>
                </w:rPr>
                <w:t>re</w:t>
              </w:r>
            </w:hyperlink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14:paraId="1EA74D74" w14:textId="77777777" w:rsidR="006A2101" w:rsidRDefault="00C121EF">
            <w:pPr>
              <w:spacing w:line="260" w:lineRule="exact"/>
              <w:ind w:left="4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p.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ul Tine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13531164" w14:textId="77777777" w:rsidR="006A2101" w:rsidRDefault="00C121EF">
            <w:pPr>
              <w:spacing w:line="260" w:lineRule="exact"/>
              <w:ind w:left="7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74CEF048" w14:textId="77777777" w:rsidR="006A2101" w:rsidRDefault="00C121EF">
            <w:pPr>
              <w:spacing w:line="260" w:lineRule="exact"/>
              <w:ind w:left="4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5906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14:paraId="41E4FAE2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91"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P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a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ul.Tin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@n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t</w:t>
              </w:r>
            </w:hyperlink>
          </w:p>
        </w:tc>
      </w:tr>
      <w:tr w:rsidR="006A2101" w14:paraId="589255B9" w14:textId="77777777">
        <w:trPr>
          <w:trHeight w:hRule="exact" w:val="283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3A09B016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92">
              <w:r>
                <w:rPr>
                  <w:b/>
                  <w:sz w:val="24"/>
                  <w:szCs w:val="24"/>
                </w:rPr>
                <w:t>Davi</w:t>
              </w:r>
              <w:r>
                <w:rPr>
                  <w:b/>
                  <w:spacing w:val="1"/>
                  <w:sz w:val="24"/>
                  <w:szCs w:val="24"/>
                </w:rPr>
                <w:t>d</w:t>
              </w:r>
              <w:r>
                <w:rPr>
                  <w:b/>
                  <w:sz w:val="24"/>
                  <w:szCs w:val="24"/>
                </w:rPr>
                <w:t>son</w:t>
              </w:r>
            </w:hyperlink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20B5049A" w14:textId="77777777" w:rsidR="006A2101" w:rsidRDefault="00C121EF">
            <w:pPr>
              <w:spacing w:line="260" w:lineRule="exact"/>
              <w:ind w:left="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p.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m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5B7E3BCB" w14:textId="77777777" w:rsidR="006A2101" w:rsidRDefault="00C121EF">
            <w:pPr>
              <w:spacing w:line="260" w:lineRule="exact"/>
              <w:ind w:left="6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14C8CF43" w14:textId="77777777" w:rsidR="006A2101" w:rsidRDefault="00C121EF">
            <w:pPr>
              <w:spacing w:line="260" w:lineRule="exact"/>
              <w:ind w:left="4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2526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76C4021F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93">
              <w:r>
                <w:rPr>
                  <w:color w:val="0000FF"/>
                  <w:spacing w:val="1"/>
                  <w:sz w:val="24"/>
                  <w:szCs w:val="24"/>
                </w:rPr>
                <w:t>S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a</w:t>
              </w:r>
              <w:r>
                <w:rPr>
                  <w:color w:val="0000FF"/>
                  <w:sz w:val="24"/>
                  <w:szCs w:val="24"/>
                </w:rPr>
                <w:t>m.</w:t>
              </w:r>
              <w:r>
                <w:rPr>
                  <w:color w:val="0000FF"/>
                  <w:spacing w:val="1"/>
                  <w:sz w:val="24"/>
                  <w:szCs w:val="24"/>
                </w:rPr>
                <w:t>W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a</w:t>
              </w:r>
              <w:r>
                <w:rPr>
                  <w:color w:val="0000FF"/>
                  <w:sz w:val="24"/>
                  <w:szCs w:val="24"/>
                </w:rPr>
                <w:t>t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f</w:t>
              </w:r>
              <w:r>
                <w:rPr>
                  <w:color w:val="0000FF"/>
                  <w:sz w:val="24"/>
                  <w:szCs w:val="24"/>
                </w:rPr>
                <w:t>o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r</w:t>
              </w:r>
              <w:r>
                <w:rPr>
                  <w:color w:val="0000FF"/>
                  <w:sz w:val="24"/>
                  <w:szCs w:val="24"/>
                </w:rPr>
                <w:t>d@n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c</w:t>
              </w:r>
              <w:r>
                <w:rPr>
                  <w:color w:val="0000FF"/>
                  <w:sz w:val="24"/>
                  <w:szCs w:val="24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g</w:t>
              </w:r>
              <w:r>
                <w:rPr>
                  <w:color w:val="0000FF"/>
                  <w:sz w:val="24"/>
                  <w:szCs w:val="24"/>
                </w:rPr>
                <w:t>.n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t</w:t>
              </w:r>
            </w:hyperlink>
          </w:p>
        </w:tc>
      </w:tr>
      <w:tr w:rsidR="006A2101" w14:paraId="3903B69E" w14:textId="77777777">
        <w:trPr>
          <w:trHeight w:hRule="exact" w:val="274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00EF7ACB" w14:textId="77777777" w:rsidR="006A2101" w:rsidRDefault="006A2101"/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7E467663" w14:textId="77777777" w:rsidR="006A2101" w:rsidRDefault="00C121EF">
            <w:pPr>
              <w:spacing w:line="260" w:lineRule="exact"/>
              <w:ind w:left="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81: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p. </w:t>
            </w:r>
            <w:r>
              <w:rPr>
                <w:spacing w:val="1"/>
                <w:sz w:val="24"/>
                <w:szCs w:val="24"/>
              </w:rPr>
              <w:t>Ra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wn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7038C074" w14:textId="77777777" w:rsidR="006A2101" w:rsidRDefault="00C121EF">
            <w:pPr>
              <w:spacing w:line="260" w:lineRule="exact"/>
              <w:ind w:left="7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4C3C1DB2" w14:textId="77777777" w:rsidR="006A2101" w:rsidRDefault="00C121EF">
            <w:pPr>
              <w:spacing w:line="260" w:lineRule="exact"/>
              <w:ind w:left="4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0873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394C23BC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94">
              <w:r>
                <w:rPr>
                  <w:color w:val="0000FF"/>
                  <w:spacing w:val="1"/>
                  <w:sz w:val="24"/>
                  <w:szCs w:val="24"/>
                </w:rPr>
                <w:t>Ra</w:t>
              </w:r>
              <w:r>
                <w:rPr>
                  <w:color w:val="0000FF"/>
                  <w:spacing w:val="-5"/>
                  <w:sz w:val="24"/>
                  <w:szCs w:val="24"/>
                </w:rPr>
                <w:t>y</w:t>
              </w:r>
              <w:r>
                <w:rPr>
                  <w:color w:val="0000FF"/>
                  <w:sz w:val="24"/>
                  <w:szCs w:val="24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pacing w:val="2"/>
                  <w:sz w:val="24"/>
                  <w:szCs w:val="24"/>
                </w:rPr>
                <w:t>.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B</w:t>
              </w:r>
              <w:r>
                <w:rPr>
                  <w:color w:val="0000FF"/>
                  <w:spacing w:val="2"/>
                  <w:sz w:val="24"/>
                  <w:szCs w:val="24"/>
                </w:rPr>
                <w:t>r</w:t>
              </w:r>
              <w:r>
                <w:rPr>
                  <w:color w:val="0000FF"/>
                  <w:sz w:val="24"/>
                  <w:szCs w:val="24"/>
                </w:rPr>
                <w:t>own@n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c</w:t>
              </w:r>
              <w:r>
                <w:rPr>
                  <w:color w:val="0000FF"/>
                  <w:sz w:val="24"/>
                  <w:szCs w:val="24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g</w:t>
              </w:r>
              <w:r>
                <w:rPr>
                  <w:color w:val="0000FF"/>
                  <w:sz w:val="24"/>
                  <w:szCs w:val="24"/>
                </w:rPr>
                <w:t>.</w:t>
              </w:r>
              <w:r>
                <w:rPr>
                  <w:color w:val="0000FF"/>
                  <w:spacing w:val="2"/>
                  <w:sz w:val="24"/>
                  <w:szCs w:val="24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t</w:t>
              </w:r>
            </w:hyperlink>
          </w:p>
        </w:tc>
      </w:tr>
      <w:tr w:rsidR="006A2101" w14:paraId="19FEA33A" w14:textId="77777777">
        <w:trPr>
          <w:trHeight w:hRule="exact" w:val="283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14:paraId="5E81A4A3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Davie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14:paraId="2E95E7DE" w14:textId="77777777" w:rsidR="006A2101" w:rsidRDefault="00C121EF">
            <w:pPr>
              <w:spacing w:line="260" w:lineRule="exact"/>
              <w:ind w:left="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79: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hyperlink r:id="rId95">
              <w:r>
                <w:rPr>
                  <w:sz w:val="24"/>
                  <w:szCs w:val="24"/>
                </w:rPr>
                <w:t xml:space="preserve">p. </w:t>
              </w:r>
              <w:r>
                <w:rPr>
                  <w:spacing w:val="3"/>
                  <w:sz w:val="24"/>
                  <w:szCs w:val="24"/>
                </w:rPr>
                <w:t>J</w:t>
              </w:r>
              <w:r>
                <w:rPr>
                  <w:sz w:val="24"/>
                  <w:szCs w:val="24"/>
                </w:rPr>
                <w:t>u</w:t>
              </w:r>
              <w:r>
                <w:rPr>
                  <w:spacing w:val="-2"/>
                  <w:sz w:val="24"/>
                  <w:szCs w:val="24"/>
                </w:rPr>
                <w:t>l</w:t>
              </w:r>
              <w:r>
                <w:rPr>
                  <w:sz w:val="24"/>
                  <w:szCs w:val="24"/>
                </w:rPr>
                <w:t>ia</w:t>
              </w:r>
              <w:r>
                <w:rPr>
                  <w:spacing w:val="-1"/>
                  <w:sz w:val="24"/>
                  <w:szCs w:val="24"/>
                </w:rPr>
                <w:t xml:space="preserve"> </w:t>
              </w:r>
              <w:r>
                <w:rPr>
                  <w:spacing w:val="1"/>
                  <w:sz w:val="24"/>
                  <w:szCs w:val="24"/>
                </w:rPr>
                <w:t>C</w:t>
              </w:r>
              <w:r>
                <w:rPr>
                  <w:sz w:val="24"/>
                  <w:szCs w:val="24"/>
                </w:rPr>
                <w:t>. How</w:t>
              </w:r>
              <w:r>
                <w:rPr>
                  <w:spacing w:val="-1"/>
                  <w:sz w:val="24"/>
                  <w:szCs w:val="24"/>
                </w:rPr>
                <w:t>a</w:t>
              </w:r>
              <w:r>
                <w:rPr>
                  <w:spacing w:val="2"/>
                  <w:sz w:val="24"/>
                  <w:szCs w:val="24"/>
                </w:rPr>
                <w:t>r</w:t>
              </w:r>
              <w:r>
                <w:rPr>
                  <w:sz w:val="24"/>
                  <w:szCs w:val="24"/>
                </w:rPr>
                <w:t>d</w:t>
              </w:r>
            </w:hyperlink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47ED03A5" w14:textId="77777777" w:rsidR="006A2101" w:rsidRDefault="00C121EF">
            <w:pPr>
              <w:spacing w:line="260" w:lineRule="exact"/>
              <w:ind w:left="7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6AB19C2B" w14:textId="77777777" w:rsidR="006A2101" w:rsidRDefault="00C121EF">
            <w:pPr>
              <w:spacing w:line="260" w:lineRule="exact"/>
              <w:ind w:left="4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5904</w:t>
            </w:r>
          </w:p>
        </w:tc>
        <w:tc>
          <w:tcPr>
            <w:tcW w:w="3264" w:type="dxa"/>
            <w:tcBorders>
              <w:top w:val="single" w:sz="6" w:space="0" w:color="0000FF"/>
              <w:left w:val="nil"/>
              <w:bottom w:val="nil"/>
              <w:right w:val="nil"/>
            </w:tcBorders>
          </w:tcPr>
          <w:p w14:paraId="3AC1058C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96">
              <w:r>
                <w:rPr>
                  <w:color w:val="0000FF"/>
                  <w:spacing w:val="3"/>
                  <w:sz w:val="24"/>
                  <w:szCs w:val="24"/>
                  <w:u w:val="single" w:color="0000FF"/>
                </w:rPr>
                <w:t>J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u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i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a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.How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ar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d@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t</w:t>
              </w:r>
            </w:hyperlink>
          </w:p>
        </w:tc>
      </w:tr>
      <w:tr w:rsidR="006A2101" w14:paraId="78A4E1A0" w14:textId="77777777">
        <w:trPr>
          <w:trHeight w:hRule="exact" w:val="283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58C8B9F7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97">
              <w:r>
                <w:rPr>
                  <w:b/>
                  <w:sz w:val="24"/>
                  <w:szCs w:val="24"/>
                </w:rPr>
                <w:t>D</w:t>
              </w:r>
              <w:r>
                <w:rPr>
                  <w:b/>
                  <w:spacing w:val="1"/>
                  <w:sz w:val="24"/>
                  <w:szCs w:val="24"/>
                </w:rPr>
                <w:t>up</w:t>
              </w:r>
              <w:r>
                <w:rPr>
                  <w:b/>
                  <w:sz w:val="24"/>
                  <w:szCs w:val="24"/>
                </w:rPr>
                <w:t>lin</w:t>
              </w:r>
            </w:hyperlink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27932707" w14:textId="77777777" w:rsidR="006A2101" w:rsidRDefault="00C121EF">
            <w:pPr>
              <w:spacing w:line="260" w:lineRule="exact"/>
              <w:ind w:left="4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p. </w:t>
            </w: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on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534CF967" w14:textId="77777777" w:rsidR="006A2101" w:rsidRDefault="00C121EF">
            <w:pPr>
              <w:spacing w:line="260" w:lineRule="exact"/>
              <w:ind w:left="5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416B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4B08D7A8" w14:textId="77777777" w:rsidR="006A2101" w:rsidRDefault="00C121EF">
            <w:pPr>
              <w:spacing w:line="260" w:lineRule="exact"/>
              <w:ind w:left="4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3021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2D462FCF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98">
              <w:r>
                <w:rPr>
                  <w:color w:val="0000FF"/>
                  <w:spacing w:val="3"/>
                  <w:sz w:val="24"/>
                  <w:szCs w:val="24"/>
                </w:rPr>
                <w:t>J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i</w:t>
              </w:r>
              <w:r>
                <w:rPr>
                  <w:color w:val="0000FF"/>
                  <w:sz w:val="24"/>
                  <w:szCs w:val="24"/>
                </w:rPr>
                <w:t>m</w:t>
              </w:r>
              <w:r>
                <w:rPr>
                  <w:color w:val="0000FF"/>
                  <w:spacing w:val="3"/>
                  <w:sz w:val="24"/>
                  <w:szCs w:val="24"/>
                </w:rPr>
                <w:t>m</w:t>
              </w:r>
              <w:r>
                <w:rPr>
                  <w:color w:val="0000FF"/>
                  <w:spacing w:val="-7"/>
                  <w:sz w:val="24"/>
                  <w:szCs w:val="24"/>
                </w:rPr>
                <w:t>y</w:t>
              </w:r>
              <w:r>
                <w:rPr>
                  <w:color w:val="0000FF"/>
                  <w:spacing w:val="2"/>
                  <w:sz w:val="24"/>
                  <w:szCs w:val="24"/>
                </w:rPr>
                <w:t>.</w:t>
              </w:r>
              <w:r>
                <w:rPr>
                  <w:color w:val="0000FF"/>
                  <w:sz w:val="24"/>
                  <w:szCs w:val="24"/>
                </w:rPr>
                <w:t>Di</w:t>
              </w:r>
              <w:r>
                <w:rPr>
                  <w:color w:val="0000FF"/>
                  <w:spacing w:val="2"/>
                  <w:sz w:val="24"/>
                  <w:szCs w:val="24"/>
                </w:rPr>
                <w:t>x</w:t>
              </w:r>
              <w:r>
                <w:rPr>
                  <w:color w:val="0000FF"/>
                  <w:sz w:val="24"/>
                  <w:szCs w:val="24"/>
                </w:rPr>
                <w:t>on@n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c</w:t>
              </w:r>
              <w:r>
                <w:rPr>
                  <w:color w:val="0000FF"/>
                  <w:sz w:val="24"/>
                  <w:szCs w:val="24"/>
                </w:rPr>
                <w:t>l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g</w:t>
              </w:r>
              <w:r>
                <w:rPr>
                  <w:color w:val="0000FF"/>
                  <w:sz w:val="24"/>
                  <w:szCs w:val="24"/>
                </w:rPr>
                <w:t>.n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t</w:t>
              </w:r>
            </w:hyperlink>
          </w:p>
        </w:tc>
      </w:tr>
      <w:tr w:rsidR="006A2101" w14:paraId="6BA940C3" w14:textId="77777777">
        <w:trPr>
          <w:trHeight w:hRule="exact" w:val="274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6870B7A0" w14:textId="77777777" w:rsidR="006A2101" w:rsidRDefault="006A2101"/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474162BF" w14:textId="77777777" w:rsidR="006A2101" w:rsidRDefault="00C121EF">
            <w:pPr>
              <w:spacing w:line="260" w:lineRule="exact"/>
              <w:ind w:left="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2"/>
                <w:sz w:val="24"/>
                <w:szCs w:val="24"/>
              </w:rPr>
              <w:t xml:space="preserve"> 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ll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32760943" w14:textId="77777777" w:rsidR="006A2101" w:rsidRDefault="00C121EF">
            <w:pPr>
              <w:spacing w:line="260" w:lineRule="exact"/>
              <w:ind w:left="7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754E1AF1" w14:textId="77777777" w:rsidR="006A2101" w:rsidRDefault="00C121EF">
            <w:pPr>
              <w:spacing w:line="260" w:lineRule="exact"/>
              <w:ind w:left="4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5863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506C73F4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99">
              <w:r>
                <w:rPr>
                  <w:color w:val="0000FF"/>
                  <w:spacing w:val="-3"/>
                  <w:sz w:val="24"/>
                  <w:szCs w:val="24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</w:rPr>
                <w:t>a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r</w:t>
              </w:r>
              <w:r>
                <w:rPr>
                  <w:color w:val="0000FF"/>
                  <w:spacing w:val="4"/>
                  <w:sz w:val="24"/>
                  <w:szCs w:val="24"/>
                </w:rPr>
                <w:t>r</w:t>
              </w:r>
              <w:r>
                <w:rPr>
                  <w:color w:val="0000FF"/>
                  <w:spacing w:val="-5"/>
                  <w:sz w:val="24"/>
                  <w:szCs w:val="24"/>
                </w:rPr>
                <w:t>y</w:t>
              </w:r>
              <w:r>
                <w:rPr>
                  <w:color w:val="0000FF"/>
                  <w:spacing w:val="2"/>
                  <w:sz w:val="24"/>
                  <w:szCs w:val="24"/>
                </w:rPr>
                <w:t>.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B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ll@n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c</w:t>
              </w:r>
              <w:r>
                <w:rPr>
                  <w:color w:val="0000FF"/>
                  <w:sz w:val="24"/>
                  <w:szCs w:val="24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g</w:t>
              </w:r>
              <w:r>
                <w:rPr>
                  <w:color w:val="0000FF"/>
                  <w:sz w:val="24"/>
                  <w:szCs w:val="24"/>
                </w:rPr>
                <w:t>.</w:t>
              </w:r>
              <w:r>
                <w:rPr>
                  <w:color w:val="0000FF"/>
                  <w:spacing w:val="2"/>
                  <w:sz w:val="24"/>
                  <w:szCs w:val="24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et</w:t>
              </w:r>
            </w:hyperlink>
          </w:p>
        </w:tc>
      </w:tr>
      <w:tr w:rsidR="006A2101" w14:paraId="5ECB6F49" w14:textId="77777777">
        <w:trPr>
          <w:trHeight w:hRule="exact" w:val="283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14:paraId="572672F9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100">
              <w:r>
                <w:rPr>
                  <w:b/>
                  <w:sz w:val="24"/>
                  <w:szCs w:val="24"/>
                </w:rPr>
                <w:t>D</w:t>
              </w:r>
              <w:r>
                <w:rPr>
                  <w:b/>
                  <w:spacing w:val="1"/>
                  <w:sz w:val="24"/>
                  <w:szCs w:val="24"/>
                </w:rPr>
                <w:t>u</w:t>
              </w:r>
              <w:r>
                <w:rPr>
                  <w:b/>
                  <w:spacing w:val="-1"/>
                  <w:sz w:val="24"/>
                  <w:szCs w:val="24"/>
                </w:rPr>
                <w:t>r</w:t>
              </w:r>
              <w:r>
                <w:rPr>
                  <w:b/>
                  <w:spacing w:val="1"/>
                  <w:sz w:val="24"/>
                  <w:szCs w:val="24"/>
                </w:rPr>
                <w:t>h</w:t>
              </w:r>
              <w:r>
                <w:rPr>
                  <w:b/>
                  <w:sz w:val="24"/>
                  <w:szCs w:val="24"/>
                </w:rPr>
                <w:t>am</w:t>
              </w:r>
            </w:hyperlink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14:paraId="7915974A" w14:textId="77777777" w:rsidR="006A2101" w:rsidRDefault="00C121EF">
            <w:pPr>
              <w:spacing w:line="260" w:lineRule="exact"/>
              <w:ind w:left="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hyperlink r:id="rId101">
              <w:r>
                <w:rPr>
                  <w:sz w:val="24"/>
                  <w:szCs w:val="24"/>
                </w:rPr>
                <w:t xml:space="preserve">p. </w:t>
              </w:r>
              <w:r>
                <w:rPr>
                  <w:spacing w:val="1"/>
                  <w:sz w:val="24"/>
                  <w:szCs w:val="24"/>
                </w:rPr>
                <w:t>P</w:t>
              </w:r>
              <w:r>
                <w:rPr>
                  <w:spacing w:val="-1"/>
                  <w:sz w:val="24"/>
                  <w:szCs w:val="24"/>
                </w:rPr>
                <w:t>a</w:t>
              </w:r>
              <w:r>
                <w:rPr>
                  <w:sz w:val="24"/>
                  <w:szCs w:val="24"/>
                </w:rPr>
                <w:t>ul</w:t>
              </w:r>
              <w:r>
                <w:rPr>
                  <w:spacing w:val="3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spacing w:val="-5"/>
                  <w:sz w:val="24"/>
                  <w:szCs w:val="24"/>
                </w:rPr>
                <w:t>L</w:t>
              </w:r>
              <w:r>
                <w:rPr>
                  <w:sz w:val="24"/>
                  <w:szCs w:val="24"/>
                </w:rPr>
                <w:t>u</w:t>
              </w:r>
              <w:r>
                <w:rPr>
                  <w:spacing w:val="-1"/>
                  <w:sz w:val="24"/>
                  <w:szCs w:val="24"/>
                </w:rPr>
                <w:t>e</w:t>
              </w:r>
              <w:r>
                <w:rPr>
                  <w:sz w:val="24"/>
                  <w:szCs w:val="24"/>
                </w:rPr>
                <w:t>b</w:t>
              </w:r>
              <w:r>
                <w:rPr>
                  <w:spacing w:val="2"/>
                  <w:sz w:val="24"/>
                  <w:szCs w:val="24"/>
                </w:rPr>
                <w:t>k</w:t>
              </w:r>
              <w:r>
                <w:rPr>
                  <w:sz w:val="24"/>
                  <w:szCs w:val="24"/>
                </w:rPr>
                <w:t>e</w:t>
              </w:r>
              <w:proofErr w:type="spellEnd"/>
            </w:hyperlink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4C59F41C" w14:textId="77777777" w:rsidR="006A2101" w:rsidRDefault="00C121EF">
            <w:pPr>
              <w:spacing w:line="260" w:lineRule="exact"/>
              <w:ind w:left="7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31F6A453" w14:textId="77777777" w:rsidR="006A2101" w:rsidRDefault="00C121EF">
            <w:pPr>
              <w:spacing w:line="260" w:lineRule="exact"/>
              <w:ind w:left="4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7663</w:t>
            </w:r>
          </w:p>
        </w:tc>
        <w:tc>
          <w:tcPr>
            <w:tcW w:w="3264" w:type="dxa"/>
            <w:tcBorders>
              <w:top w:val="single" w:sz="6" w:space="0" w:color="0000FF"/>
              <w:left w:val="nil"/>
              <w:bottom w:val="nil"/>
              <w:right w:val="nil"/>
            </w:tcBorders>
          </w:tcPr>
          <w:p w14:paraId="5E0AC8EF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102"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P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a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ul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.</w:t>
              </w:r>
              <w:r>
                <w:rPr>
                  <w:color w:val="0000FF"/>
                  <w:spacing w:val="-5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u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b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k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@n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et</w:t>
              </w:r>
            </w:hyperlink>
          </w:p>
        </w:tc>
      </w:tr>
      <w:tr w:rsidR="006A2101" w14:paraId="10ADC9A2" w14:textId="77777777">
        <w:trPr>
          <w:trHeight w:hRule="exact" w:val="274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14:paraId="3D792407" w14:textId="77777777" w:rsidR="006A2101" w:rsidRDefault="006A2101"/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14:paraId="6B67F895" w14:textId="77777777" w:rsidR="006A2101" w:rsidRDefault="00C121EF">
            <w:pPr>
              <w:spacing w:line="260" w:lineRule="exact"/>
              <w:ind w:left="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hyperlink r:id="rId103">
              <w:r>
                <w:rPr>
                  <w:sz w:val="24"/>
                  <w:szCs w:val="24"/>
                </w:rPr>
                <w:t>p. H</w:t>
              </w:r>
              <w:r>
                <w:rPr>
                  <w:spacing w:val="-1"/>
                  <w:sz w:val="24"/>
                  <w:szCs w:val="24"/>
                </w:rPr>
                <w:t>e</w:t>
              </w:r>
              <w:r>
                <w:rPr>
                  <w:sz w:val="24"/>
                  <w:szCs w:val="24"/>
                </w:rPr>
                <w:t>n</w:t>
              </w:r>
              <w:r>
                <w:rPr>
                  <w:spacing w:val="4"/>
                  <w:sz w:val="24"/>
                  <w:szCs w:val="24"/>
                </w:rPr>
                <w:t>r</w:t>
              </w:r>
              <w:r>
                <w:rPr>
                  <w:sz w:val="24"/>
                  <w:szCs w:val="24"/>
                </w:rPr>
                <w:t>y</w:t>
              </w:r>
              <w:r>
                <w:rPr>
                  <w:spacing w:val="-5"/>
                  <w:sz w:val="24"/>
                  <w:szCs w:val="24"/>
                </w:rPr>
                <w:t xml:space="preserve"> </w:t>
              </w:r>
              <w:r>
                <w:rPr>
                  <w:sz w:val="24"/>
                  <w:szCs w:val="24"/>
                </w:rPr>
                <w:t xml:space="preserve">M. </w:t>
              </w:r>
              <w:proofErr w:type="spellStart"/>
              <w:r>
                <w:rPr>
                  <w:sz w:val="24"/>
                  <w:szCs w:val="24"/>
                </w:rPr>
                <w:t>Mi</w:t>
              </w:r>
              <w:r>
                <w:rPr>
                  <w:spacing w:val="1"/>
                  <w:sz w:val="24"/>
                  <w:szCs w:val="24"/>
                </w:rPr>
                <w:t>c</w:t>
              </w:r>
              <w:r>
                <w:rPr>
                  <w:sz w:val="24"/>
                  <w:szCs w:val="24"/>
                </w:rPr>
                <w:t>h</w:t>
              </w:r>
              <w:r>
                <w:rPr>
                  <w:spacing w:val="-1"/>
                  <w:sz w:val="24"/>
                  <w:szCs w:val="24"/>
                </w:rPr>
                <w:t>a</w:t>
              </w:r>
              <w:r>
                <w:rPr>
                  <w:sz w:val="24"/>
                  <w:szCs w:val="24"/>
                </w:rPr>
                <w:t>u</w:t>
              </w:r>
              <w:r>
                <w:rPr>
                  <w:spacing w:val="2"/>
                  <w:sz w:val="24"/>
                  <w:szCs w:val="24"/>
                </w:rPr>
                <w:t>x</w:t>
              </w:r>
              <w:proofErr w:type="spellEnd"/>
              <w:r>
                <w:rPr>
                  <w:sz w:val="24"/>
                  <w:szCs w:val="24"/>
                </w:rPr>
                <w:t>,</w:t>
              </w:r>
              <w:r>
                <w:rPr>
                  <w:spacing w:val="-2"/>
                  <w:sz w:val="24"/>
                  <w:szCs w:val="24"/>
                </w:rPr>
                <w:t xml:space="preserve"> </w:t>
              </w:r>
              <w:r>
                <w:rPr>
                  <w:spacing w:val="3"/>
                  <w:sz w:val="24"/>
                  <w:szCs w:val="24"/>
                </w:rPr>
                <w:t>J</w:t>
              </w:r>
              <w:r>
                <w:rPr>
                  <w:spacing w:val="-1"/>
                  <w:sz w:val="24"/>
                  <w:szCs w:val="24"/>
                </w:rPr>
                <w:t>r</w:t>
              </w:r>
              <w:r>
                <w:rPr>
                  <w:sz w:val="24"/>
                  <w:szCs w:val="24"/>
                </w:rPr>
                <w:t>.</w:t>
              </w:r>
            </w:hyperlink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0EB85661" w14:textId="77777777" w:rsidR="006A2101" w:rsidRDefault="00C121EF">
            <w:pPr>
              <w:spacing w:line="260" w:lineRule="exact"/>
              <w:ind w:left="6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50D69098" w14:textId="77777777" w:rsidR="006A2101" w:rsidRDefault="00C121EF">
            <w:pPr>
              <w:spacing w:line="260" w:lineRule="exact"/>
              <w:ind w:left="4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2528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14:paraId="5275EA63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104">
              <w:r>
                <w:rPr>
                  <w:color w:val="0000FF"/>
                  <w:sz w:val="24"/>
                  <w:szCs w:val="24"/>
                  <w:u w:val="single" w:color="0000FF"/>
                </w:rPr>
                <w:t>Mi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k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5"/>
                  <w:sz w:val="24"/>
                  <w:szCs w:val="24"/>
                  <w:u w:val="single" w:color="0000FF"/>
                </w:rPr>
                <w:t>y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.M</w:t>
              </w:r>
              <w:r>
                <w:rPr>
                  <w:color w:val="0000FF"/>
                  <w:spacing w:val="3"/>
                  <w:sz w:val="24"/>
                  <w:szCs w:val="24"/>
                  <w:u w:val="single" w:color="0000FF"/>
                </w:rPr>
                <w:t>i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h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a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u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x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@n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.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t</w:t>
              </w:r>
            </w:hyperlink>
          </w:p>
        </w:tc>
      </w:tr>
      <w:tr w:rsidR="006A2101" w14:paraId="5C59C6AE" w14:textId="77777777">
        <w:trPr>
          <w:trHeight w:hRule="exact" w:val="276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14:paraId="761D1461" w14:textId="77777777" w:rsidR="006A2101" w:rsidRDefault="006A2101"/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14:paraId="54A3C6D9" w14:textId="77777777" w:rsidR="006A2101" w:rsidRDefault="00C121EF">
            <w:pPr>
              <w:spacing w:line="260" w:lineRule="exact"/>
              <w:ind w:left="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p. </w:t>
            </w:r>
            <w:proofErr w:type="spellStart"/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 M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2A10452E" w14:textId="77777777" w:rsidR="006A2101" w:rsidRDefault="00C121EF">
            <w:pPr>
              <w:spacing w:line="260" w:lineRule="exact"/>
              <w:ind w:left="6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4D3AC117" w14:textId="77777777" w:rsidR="006A2101" w:rsidRDefault="00C121EF">
            <w:pPr>
              <w:spacing w:line="260" w:lineRule="exact"/>
              <w:ind w:left="4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3019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14:paraId="620E5EDA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105">
              <w:r>
                <w:rPr>
                  <w:color w:val="0000FF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ra</w:t>
              </w:r>
              <w:r>
                <w:rPr>
                  <w:color w:val="0000FF"/>
                  <w:spacing w:val="3"/>
                  <w:sz w:val="24"/>
                  <w:szCs w:val="24"/>
                  <w:u w:val="single" w:color="0000FF"/>
                </w:rPr>
                <w:t>i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.M</w:t>
              </w:r>
              <w:r>
                <w:rPr>
                  <w:color w:val="0000FF"/>
                  <w:spacing w:val="4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5"/>
                  <w:sz w:val="24"/>
                  <w:szCs w:val="24"/>
                  <w:u w:val="single" w:color="0000FF"/>
                </w:rPr>
                <w:t>y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r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@n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et</w:t>
              </w:r>
            </w:hyperlink>
          </w:p>
        </w:tc>
      </w:tr>
      <w:tr w:rsidR="006A2101" w14:paraId="02BAA587" w14:textId="77777777">
        <w:trPr>
          <w:trHeight w:hRule="exact" w:val="276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14:paraId="7B27FA38" w14:textId="77777777" w:rsidR="006A2101" w:rsidRDefault="006A2101"/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14:paraId="47B71D98" w14:textId="77777777" w:rsidR="006A2101" w:rsidRDefault="00C121EF">
            <w:pPr>
              <w:spacing w:line="260" w:lineRule="exact"/>
              <w:ind w:left="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hyperlink r:id="rId106">
              <w:r>
                <w:rPr>
                  <w:spacing w:val="-5"/>
                  <w:sz w:val="24"/>
                  <w:szCs w:val="24"/>
                </w:rPr>
                <w:t>L</w:t>
              </w:r>
              <w:r>
                <w:rPr>
                  <w:spacing w:val="1"/>
                  <w:sz w:val="24"/>
                  <w:szCs w:val="24"/>
                </w:rPr>
                <w:t>a</w:t>
              </w:r>
              <w:r>
                <w:rPr>
                  <w:spacing w:val="-1"/>
                  <w:sz w:val="24"/>
                  <w:szCs w:val="24"/>
                </w:rPr>
                <w:t>r</w:t>
              </w:r>
              <w:r>
                <w:rPr>
                  <w:spacing w:val="4"/>
                  <w:sz w:val="24"/>
                  <w:szCs w:val="24"/>
                </w:rPr>
                <w:t>r</w:t>
              </w:r>
              <w:r>
                <w:rPr>
                  <w:sz w:val="24"/>
                  <w:szCs w:val="24"/>
                </w:rPr>
                <w:t>y</w:t>
              </w:r>
              <w:r>
                <w:rPr>
                  <w:spacing w:val="-5"/>
                  <w:sz w:val="24"/>
                  <w:szCs w:val="24"/>
                </w:rPr>
                <w:t xml:space="preserve"> </w:t>
              </w:r>
              <w:r>
                <w:rPr>
                  <w:spacing w:val="2"/>
                  <w:sz w:val="24"/>
                  <w:szCs w:val="24"/>
                </w:rPr>
                <w:t>H</w:t>
              </w:r>
            </w:hyperlink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ll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56F735BF" w14:textId="77777777" w:rsidR="006A2101" w:rsidRDefault="00C121EF">
            <w:pPr>
              <w:spacing w:line="260" w:lineRule="exact"/>
              <w:ind w:left="7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64D5BEF2" w14:textId="77777777" w:rsidR="006A2101" w:rsidRDefault="00C121EF">
            <w:pPr>
              <w:spacing w:line="260" w:lineRule="exact"/>
              <w:ind w:left="4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5872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14:paraId="770B2C97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107">
              <w:r>
                <w:rPr>
                  <w:color w:val="0000FF"/>
                  <w:spacing w:val="-3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a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r</w:t>
              </w:r>
              <w:r>
                <w:rPr>
                  <w:color w:val="0000FF"/>
                  <w:spacing w:val="4"/>
                  <w:sz w:val="24"/>
                  <w:szCs w:val="24"/>
                  <w:u w:val="single" w:color="0000FF"/>
                </w:rPr>
                <w:t>r</w:t>
              </w:r>
              <w:r>
                <w:rPr>
                  <w:color w:val="0000FF"/>
                  <w:spacing w:val="-5"/>
                  <w:sz w:val="24"/>
                  <w:szCs w:val="24"/>
                  <w:u w:val="single" w:color="0000FF"/>
                </w:rPr>
                <w:t>y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H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a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ll@n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t</w:t>
              </w:r>
            </w:hyperlink>
          </w:p>
        </w:tc>
      </w:tr>
      <w:tr w:rsidR="006A2101" w14:paraId="65208E90" w14:textId="77777777">
        <w:trPr>
          <w:trHeight w:hRule="exact" w:val="276"/>
        </w:trPr>
        <w:tc>
          <w:tcPr>
            <w:tcW w:w="1592" w:type="dxa"/>
            <w:tcBorders>
              <w:top w:val="nil"/>
              <w:left w:val="single" w:sz="18" w:space="0" w:color="CDCDCD"/>
              <w:bottom w:val="nil"/>
              <w:right w:val="nil"/>
            </w:tcBorders>
            <w:shd w:val="clear" w:color="auto" w:fill="CDCDCD"/>
          </w:tcPr>
          <w:p w14:paraId="4D6CEB82" w14:textId="77777777" w:rsidR="006A2101" w:rsidRDefault="00C121EF">
            <w:pPr>
              <w:spacing w:line="260" w:lineRule="exact"/>
              <w:ind w:left="23"/>
              <w:rPr>
                <w:sz w:val="24"/>
                <w:szCs w:val="24"/>
              </w:rPr>
            </w:pPr>
            <w:hyperlink r:id="rId108">
              <w:r>
                <w:rPr>
                  <w:b/>
                  <w:spacing w:val="1"/>
                  <w:sz w:val="24"/>
                  <w:szCs w:val="24"/>
                </w:rPr>
                <w:t>Ed</w:t>
              </w:r>
              <w:r>
                <w:rPr>
                  <w:b/>
                  <w:sz w:val="24"/>
                  <w:szCs w:val="24"/>
                </w:rPr>
                <w:t>g</w:t>
              </w:r>
              <w:r>
                <w:rPr>
                  <w:b/>
                  <w:spacing w:val="-1"/>
                  <w:sz w:val="24"/>
                  <w:szCs w:val="24"/>
                </w:rPr>
                <w:t>ec</w:t>
              </w:r>
              <w:r>
                <w:rPr>
                  <w:b/>
                  <w:sz w:val="24"/>
                  <w:szCs w:val="24"/>
                </w:rPr>
                <w:t>o</w:t>
              </w:r>
              <w:r>
                <w:rPr>
                  <w:b/>
                  <w:spacing w:val="-3"/>
                  <w:sz w:val="24"/>
                  <w:szCs w:val="24"/>
                </w:rPr>
                <w:t>m</w:t>
              </w:r>
              <w:r>
                <w:rPr>
                  <w:b/>
                  <w:spacing w:val="1"/>
                  <w:sz w:val="24"/>
                  <w:szCs w:val="24"/>
                </w:rPr>
                <w:t>b</w:t>
              </w:r>
              <w:r>
                <w:rPr>
                  <w:b/>
                  <w:sz w:val="24"/>
                  <w:szCs w:val="24"/>
                </w:rPr>
                <w:t>e</w:t>
              </w:r>
            </w:hyperlink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6693AE4C" w14:textId="77777777" w:rsidR="006A2101" w:rsidRDefault="00C121EF">
            <w:pPr>
              <w:spacing w:line="260" w:lineRule="exact"/>
              <w:ind w:left="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p.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illingh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4A9282CF" w14:textId="77777777" w:rsidR="006A2101" w:rsidRDefault="00C121EF">
            <w:pPr>
              <w:spacing w:line="260" w:lineRule="exact"/>
              <w:ind w:left="7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71B119EF" w14:textId="77777777" w:rsidR="006A2101" w:rsidRDefault="00C121EF">
            <w:pPr>
              <w:spacing w:line="260" w:lineRule="exact"/>
              <w:ind w:lef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3024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6" w:space="0" w:color="0000FF"/>
              <w:right w:val="single" w:sz="18" w:space="0" w:color="CDCDCD"/>
            </w:tcBorders>
            <w:shd w:val="clear" w:color="auto" w:fill="CDCDCD"/>
          </w:tcPr>
          <w:p w14:paraId="323CE4C1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109">
              <w:r>
                <w:rPr>
                  <w:color w:val="0000FF"/>
                  <w:spacing w:val="1"/>
                  <w:sz w:val="24"/>
                  <w:szCs w:val="24"/>
                </w:rPr>
                <w:t>S</w:t>
              </w:r>
              <w:r>
                <w:rPr>
                  <w:color w:val="0000FF"/>
                  <w:sz w:val="24"/>
                  <w:szCs w:val="24"/>
                </w:rPr>
                <w:t>h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l</w:t>
              </w:r>
              <w:r>
                <w:rPr>
                  <w:color w:val="0000FF"/>
                  <w:spacing w:val="3"/>
                  <w:sz w:val="24"/>
                  <w:szCs w:val="24"/>
                </w:rPr>
                <w:t>l</w:t>
              </w:r>
              <w:r>
                <w:rPr>
                  <w:color w:val="0000FF"/>
                  <w:spacing w:val="-5"/>
                  <w:sz w:val="24"/>
                  <w:szCs w:val="24"/>
                </w:rPr>
                <w:t>y</w:t>
              </w:r>
              <w:r>
                <w:rPr>
                  <w:color w:val="0000FF"/>
                  <w:sz w:val="24"/>
                  <w:szCs w:val="24"/>
                </w:rPr>
                <w:t>.</w:t>
              </w:r>
              <w:r>
                <w:rPr>
                  <w:color w:val="0000FF"/>
                  <w:spacing w:val="1"/>
                  <w:sz w:val="24"/>
                  <w:szCs w:val="24"/>
                </w:rPr>
                <w:t>W</w:t>
              </w:r>
              <w:r>
                <w:rPr>
                  <w:color w:val="0000FF"/>
                  <w:sz w:val="24"/>
                  <w:szCs w:val="24"/>
                </w:rPr>
                <w:t>illin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g</w:t>
              </w:r>
              <w:r>
                <w:rPr>
                  <w:color w:val="0000FF"/>
                  <w:sz w:val="24"/>
                  <w:szCs w:val="24"/>
                </w:rPr>
                <w:t>h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a</w:t>
              </w:r>
              <w:r>
                <w:rPr>
                  <w:color w:val="0000FF"/>
                  <w:sz w:val="24"/>
                  <w:szCs w:val="24"/>
                </w:rPr>
                <w:t>m@n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c</w:t>
              </w:r>
              <w:r>
                <w:rPr>
                  <w:color w:val="0000FF"/>
                  <w:sz w:val="24"/>
                  <w:szCs w:val="24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g</w:t>
              </w:r>
              <w:r>
                <w:rPr>
                  <w:color w:val="0000FF"/>
                  <w:sz w:val="24"/>
                  <w:szCs w:val="24"/>
                </w:rPr>
                <w:t>.n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t</w:t>
              </w:r>
            </w:hyperlink>
          </w:p>
        </w:tc>
      </w:tr>
    </w:tbl>
    <w:p w14:paraId="2D0A0AF9" w14:textId="77777777" w:rsidR="006A2101" w:rsidRDefault="006A2101">
      <w:pPr>
        <w:sectPr w:rsidR="006A2101">
          <w:pgSz w:w="12240" w:h="15840"/>
          <w:pgMar w:top="540" w:right="220" w:bottom="280" w:left="220" w:header="0" w:footer="910" w:gutter="0"/>
          <w:cols w:space="720"/>
        </w:sectPr>
      </w:pPr>
    </w:p>
    <w:p w14:paraId="7553B211" w14:textId="77777777" w:rsidR="006A2101" w:rsidRDefault="00C121EF">
      <w:pPr>
        <w:spacing w:line="260" w:lineRule="exact"/>
        <w:ind w:left="2048"/>
        <w:rPr>
          <w:sz w:val="24"/>
          <w:szCs w:val="24"/>
        </w:rPr>
      </w:pPr>
      <w:r>
        <w:lastRenderedPageBreak/>
        <w:pict w14:anchorId="6C011914">
          <v:group id="_x0000_s1158" style="position:absolute;left:0;text-align:left;margin-left:434.5pt;margin-top:669.4pt;width:135pt;height:0;z-index:-4748;mso-position-horizontal-relative:page;mso-position-vertical-relative:page" coordorigin="8690,13388" coordsize="2700,0">
            <v:polyline id="_x0000_s1159" style="position:absolute" points="17380,26776,20080,26776" coordorigin="8690,13388" coordsize="2700,0" filled="f" strokecolor="blue" strokeweight="8877emu">
              <v:path arrowok="t"/>
            </v:polyline>
            <w10:wrap anchorx="page" anchory="page"/>
          </v:group>
        </w:pict>
      </w:r>
      <w:r>
        <w:pict w14:anchorId="012C0017">
          <v:group id="_x0000_s1156" style="position:absolute;left:0;text-align:left;margin-left:434.5pt;margin-top:655.6pt;width:129.7pt;height:0;z-index:-4749;mso-position-horizontal-relative:page;mso-position-vertical-relative:page" coordorigin="8690,13112" coordsize="2594,0">
            <v:polyline id="_x0000_s1157" style="position:absolute" points="17380,26224,19975,26224" coordorigin="8690,13112" coordsize="2594,0" filled="f" strokecolor="blue" strokeweight=".7pt">
              <v:path arrowok="t"/>
            </v:polyline>
            <w10:wrap anchorx="page" anchory="page"/>
          </v:group>
        </w:pict>
      </w:r>
      <w:r>
        <w:pict w14:anchorId="100C3485">
          <v:group id="_x0000_s1154" style="position:absolute;left:0;text-align:left;margin-left:434.5pt;margin-top:572.8pt;width:124.4pt;height:0;z-index:-4750;mso-position-horizontal-relative:page;mso-position-vertical-relative:page" coordorigin="8690,11456" coordsize="2489,0">
            <v:polyline id="_x0000_s1155" style="position:absolute" points="17380,22912,19869,22912" coordorigin="8690,11456" coordsize="2489,0" filled="f" strokecolor="blue" strokeweight=".7pt">
              <v:path arrowok="t"/>
            </v:polyline>
            <w10:wrap anchorx="page" anchory="page"/>
          </v:group>
        </w:pict>
      </w:r>
      <w:r>
        <w:pict w14:anchorId="3F4794B4">
          <v:group id="_x0000_s1152" style="position:absolute;left:0;text-align:left;margin-left:434.5pt;margin-top:559pt;width:116.4pt;height:0;z-index:-4751;mso-position-horizontal-relative:page;mso-position-vertical-relative:page" coordorigin="8690,11180" coordsize="2328,0">
            <v:polyline id="_x0000_s1153" style="position:absolute" points="17380,22360,19708,22360" coordorigin="8690,11180" coordsize="2328,0" filled="f" strokecolor="blue" strokeweight=".7pt">
              <v:path arrowok="t"/>
            </v:polyline>
            <w10:wrap anchorx="page" anchory="page"/>
          </v:group>
        </w:pict>
      </w:r>
      <w:r>
        <w:pict w14:anchorId="3820A02F">
          <v:group id="_x0000_s1150" style="position:absolute;left:0;text-align:left;margin-left:434.5pt;margin-top:503.8pt;width:114.95pt;height:0;z-index:-4752;mso-position-horizontal-relative:page;mso-position-vertical-relative:page" coordorigin="8690,10076" coordsize="2299,0">
            <v:polyline id="_x0000_s1151" style="position:absolute" points="17380,20152,19680,20152" coordorigin="8690,10076" coordsize="2299,0" filled="f" strokecolor="blue" strokeweight="8877emu">
              <v:path arrowok="t"/>
            </v:polyline>
            <w10:wrap anchorx="page" anchory="page"/>
          </v:group>
        </w:pict>
      </w:r>
      <w:r>
        <w:pict w14:anchorId="56AE04B0">
          <v:group id="_x0000_s1148" style="position:absolute;left:0;text-align:left;margin-left:434.5pt;margin-top:490pt;width:109.65pt;height:0;z-index:-4753;mso-position-horizontal-relative:page;mso-position-vertical-relative:page" coordorigin="8690,9800" coordsize="2194,0">
            <v:polyline id="_x0000_s1149" style="position:absolute" points="17380,19600,19574,19600" coordorigin="8690,9800" coordsize="2194,0" filled="f" strokecolor="blue" strokeweight=".7pt">
              <v:path arrowok="t"/>
            </v:polyline>
            <w10:wrap anchorx="page" anchory="page"/>
          </v:group>
        </w:pict>
      </w:r>
      <w:r>
        <w:pict w14:anchorId="6CF6B711">
          <v:group id="_x0000_s1146" style="position:absolute;left:0;text-align:left;margin-left:434.5pt;margin-top:476.2pt;width:119pt;height:0;z-index:-4754;mso-position-horizontal-relative:page;mso-position-vertical-relative:page" coordorigin="8690,9524" coordsize="2381,0">
            <v:polyline id="_x0000_s1147" style="position:absolute" points="17380,19048,19761,19048" coordorigin="8690,9524" coordsize="2381,0" filled="f" strokecolor="blue" strokeweight=".7pt">
              <v:path arrowok="t"/>
            </v:polyline>
            <w10:wrap anchorx="page" anchory="page"/>
          </v:group>
        </w:pict>
      </w:r>
      <w:r>
        <w:pict w14:anchorId="4FD9ECEE">
          <v:group id="_x0000_s1144" style="position:absolute;left:0;text-align:left;margin-left:434.5pt;margin-top:462.4pt;width:106.3pt;height:0;z-index:-4755;mso-position-horizontal-relative:page;mso-position-vertical-relative:page" coordorigin="8690,9248" coordsize="2126,0">
            <v:polyline id="_x0000_s1145" style="position:absolute" points="17380,18496,19507,18496" coordorigin="8690,9248" coordsize="2126,0" filled="f" strokecolor="blue" strokeweight="8877emu">
              <v:path arrowok="t"/>
            </v:polyline>
            <w10:wrap anchorx="page" anchory="page"/>
          </v:group>
        </w:pict>
      </w:r>
      <w:r>
        <w:pict w14:anchorId="766333B6">
          <v:group id="_x0000_s1142" style="position:absolute;left:0;text-align:left;margin-left:434.5pt;margin-top:448.6pt;width:130.3pt;height:0;z-index:-4756;mso-position-horizontal-relative:page;mso-position-vertical-relative:page" coordorigin="8690,8972" coordsize="2606,0">
            <v:polyline id="_x0000_s1143" style="position:absolute" points="17380,17944,19987,17944" coordorigin="8690,8972" coordsize="2606,0" filled="f" strokecolor="blue" strokeweight=".7pt">
              <v:path arrowok="t"/>
            </v:polyline>
            <w10:wrap anchorx="page" anchory="page"/>
          </v:group>
        </w:pict>
      </w:r>
      <w:r>
        <w:pict w14:anchorId="56C3B15F">
          <v:group id="_x0000_s1140" style="position:absolute;left:0;text-align:left;margin-left:434.5pt;margin-top:434.8pt;width:105.7pt;height:0;z-index:-4757;mso-position-horizontal-relative:page;mso-position-vertical-relative:page" coordorigin="8690,8696" coordsize="2114,0">
            <v:polyline id="_x0000_s1141" style="position:absolute" points="17380,17392,19495,17392" coordorigin="8690,8696" coordsize="2114,0" filled="f" strokecolor="blue" strokeweight=".7pt">
              <v:path arrowok="t"/>
            </v:polyline>
            <w10:wrap anchorx="page" anchory="page"/>
          </v:group>
        </w:pict>
      </w:r>
      <w:r>
        <w:pict w14:anchorId="2C7864DA">
          <v:group id="_x0000_s1138" style="position:absolute;left:0;text-align:left;margin-left:434.5pt;margin-top:421pt;width:123.7pt;height:0;z-index:-4758;mso-position-horizontal-relative:page;mso-position-vertical-relative:page" coordorigin="8690,8420" coordsize="2474,0">
            <v:polyline id="_x0000_s1139" style="position:absolute" points="17380,16840,19855,16840" coordorigin="8690,8420" coordsize="2474,0" filled="f" strokecolor="blue" strokeweight="8877emu">
              <v:path arrowok="t"/>
            </v:polyline>
            <w10:wrap anchorx="page" anchory="page"/>
          </v:group>
        </w:pict>
      </w:r>
      <w:r>
        <w:pict w14:anchorId="21C1C2C8">
          <v:group id="_x0000_s1136" style="position:absolute;left:0;text-align:left;margin-left:434.5pt;margin-top:407.2pt;width:132.95pt;height:0;z-index:-4759;mso-position-horizontal-relative:page;mso-position-vertical-relative:page" coordorigin="8690,8144" coordsize="2659,0">
            <v:polyline id="_x0000_s1137" style="position:absolute" points="17380,16288,20040,16288" coordorigin="8690,8144" coordsize="2659,0" filled="f" strokecolor="blue" strokeweight=".7pt">
              <v:path arrowok="t"/>
            </v:polyline>
            <w10:wrap anchorx="page" anchory="page"/>
          </v:group>
        </w:pict>
      </w:r>
      <w:r>
        <w:pict w14:anchorId="215A465A">
          <v:group id="_x0000_s1134" style="position:absolute;left:0;text-align:left;margin-left:434.5pt;margin-top:338.2pt;width:147.1pt;height:0;z-index:-4760;mso-position-horizontal-relative:page;mso-position-vertical-relative:page" coordorigin="8690,6764" coordsize="2942,0">
            <v:polyline id="_x0000_s1135" style="position:absolute" points="17380,13528,20323,13528" coordorigin="8690,6764" coordsize="2942,0" filled="f" strokecolor="blue" strokeweight="8877emu">
              <v:path arrowok="t"/>
            </v:polyline>
            <w10:wrap anchorx="page" anchory="page"/>
          </v:group>
        </w:pict>
      </w:r>
      <w:r>
        <w:pict w14:anchorId="1F49C06A">
          <v:group id="_x0000_s1132" style="position:absolute;left:0;text-align:left;margin-left:434.5pt;margin-top:324.4pt;width:142.3pt;height:0;z-index:-4761;mso-position-horizontal-relative:page;mso-position-vertical-relative:page" coordorigin="8690,6488" coordsize="2846,0">
            <v:polyline id="_x0000_s1133" style="position:absolute" points="17380,12976,20227,12976" coordorigin="8690,6488" coordsize="2846,0" filled="f" strokecolor="blue" strokeweight=".7pt">
              <v:path arrowok="t"/>
            </v:polyline>
            <w10:wrap anchorx="page" anchory="page"/>
          </v:group>
        </w:pict>
      </w:r>
      <w:r>
        <w:pict w14:anchorId="6B67748D">
          <v:group id="_x0000_s1130" style="position:absolute;left:0;text-align:left;margin-left:434.5pt;margin-top:269.2pt;width:129.7pt;height:0;z-index:-4762;mso-position-horizontal-relative:page;mso-position-vertical-relative:page" coordorigin="8690,5384" coordsize="2594,0">
            <v:polyline id="_x0000_s1131" style="position:absolute" points="17380,10768,19975,10768" coordorigin="8690,5384" coordsize="2594,0" filled="f" strokecolor="blue" strokeweight=".7pt">
              <v:path arrowok="t"/>
            </v:polyline>
            <w10:wrap anchorx="page" anchory="page"/>
          </v:group>
        </w:pict>
      </w:r>
      <w:r>
        <w:pict w14:anchorId="7AEF4173">
          <v:group id="_x0000_s1128" style="position:absolute;left:0;text-align:left;margin-left:434.5pt;margin-top:172.6pt;width:147.1pt;height:0;z-index:-4763;mso-position-horizontal-relative:page;mso-position-vertical-relative:page" coordorigin="8690,3452" coordsize="2942,0">
            <v:polyline id="_x0000_s1129" style="position:absolute" points="17380,6904,20323,6904" coordorigin="8690,3452" coordsize="2942,0" filled="f" strokecolor="blue" strokeweight="8877emu">
              <v:path arrowok="t"/>
            </v:polyline>
            <w10:wrap anchorx="page" anchory="page"/>
          </v:group>
        </w:pict>
      </w:r>
      <w:r>
        <w:pict w14:anchorId="47AEDF46">
          <v:group id="_x0000_s1126" style="position:absolute;left:0;text-align:left;margin-left:434.5pt;margin-top:158.8pt;width:110.4pt;height:0;z-index:-4764;mso-position-horizontal-relative:page;mso-position-vertical-relative:page" coordorigin="8690,3176" coordsize="2208,0">
            <v:polyline id="_x0000_s1127" style="position:absolute" points="17380,6352,19588,6352" coordorigin="8690,3176" coordsize="2208,0" filled="f" strokecolor="blue" strokeweight=".7pt">
              <v:path arrowok="t"/>
            </v:polyline>
            <w10:wrap anchorx="page" anchory="page"/>
          </v:group>
        </w:pict>
      </w: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8"/>
        <w:gridCol w:w="4034"/>
        <w:gridCol w:w="1379"/>
        <w:gridCol w:w="1403"/>
        <w:gridCol w:w="3264"/>
      </w:tblGrid>
      <w:tr w:rsidR="006A2101" w14:paraId="00A9D965" w14:textId="77777777" w:rsidTr="00092B81">
        <w:trPr>
          <w:trHeight w:hRule="exact" w:val="283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26E33E8C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110">
              <w:r>
                <w:rPr>
                  <w:b/>
                  <w:spacing w:val="-3"/>
                  <w:sz w:val="24"/>
                  <w:szCs w:val="24"/>
                </w:rPr>
                <w:t>F</w:t>
              </w:r>
              <w:r>
                <w:rPr>
                  <w:b/>
                  <w:sz w:val="24"/>
                  <w:szCs w:val="24"/>
                </w:rPr>
                <w:t>o</w:t>
              </w:r>
              <w:r>
                <w:rPr>
                  <w:b/>
                  <w:spacing w:val="-1"/>
                  <w:sz w:val="24"/>
                  <w:szCs w:val="24"/>
                </w:rPr>
                <w:t>r</w:t>
              </w:r>
              <w:r>
                <w:rPr>
                  <w:b/>
                  <w:sz w:val="24"/>
                  <w:szCs w:val="24"/>
                </w:rPr>
                <w:t>s</w:t>
              </w:r>
              <w:r>
                <w:rPr>
                  <w:b/>
                  <w:spacing w:val="2"/>
                  <w:sz w:val="24"/>
                  <w:szCs w:val="24"/>
                </w:rPr>
                <w:t>y</w:t>
              </w:r>
              <w:r>
                <w:rPr>
                  <w:b/>
                  <w:spacing w:val="-1"/>
                  <w:sz w:val="24"/>
                  <w:szCs w:val="24"/>
                </w:rPr>
                <w:t>t</w:t>
              </w:r>
              <w:r>
                <w:rPr>
                  <w:b/>
                  <w:sz w:val="24"/>
                  <w:szCs w:val="24"/>
                </w:rPr>
                <w:t>h</w:t>
              </w:r>
            </w:hyperlink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76E34AD0" w14:textId="77777777" w:rsidR="006A2101" w:rsidRDefault="00C121EF">
            <w:pPr>
              <w:spacing w:line="260" w:lineRule="exact"/>
              <w:ind w:left="4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71: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hyperlink r:id="rId111">
              <w:r>
                <w:rPr>
                  <w:sz w:val="24"/>
                  <w:szCs w:val="24"/>
                </w:rPr>
                <w:t>p. Ev</w:t>
              </w:r>
              <w:r>
                <w:rPr>
                  <w:spacing w:val="-1"/>
                  <w:sz w:val="24"/>
                  <w:szCs w:val="24"/>
                </w:rPr>
                <w:t>e</w:t>
              </w:r>
              <w:r>
                <w:rPr>
                  <w:spacing w:val="3"/>
                  <w:sz w:val="24"/>
                  <w:szCs w:val="24"/>
                </w:rPr>
                <w:t>l</w:t>
              </w:r>
              <w:r>
                <w:rPr>
                  <w:spacing w:val="-5"/>
                  <w:sz w:val="24"/>
                  <w:szCs w:val="24"/>
                </w:rPr>
                <w:t>y</w:t>
              </w:r>
              <w:r>
                <w:rPr>
                  <w:sz w:val="24"/>
                  <w:szCs w:val="24"/>
                </w:rPr>
                <w:t>n</w:t>
              </w:r>
            </w:hyperlink>
            <w:r>
              <w:rPr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14:paraId="08B9F21F" w14:textId="77777777" w:rsidR="006A2101" w:rsidRDefault="00C121EF">
            <w:pPr>
              <w:spacing w:line="260" w:lineRule="exact"/>
              <w:ind w:left="6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14:paraId="608A39BF" w14:textId="77777777" w:rsidR="006A2101" w:rsidRDefault="00C121EF">
            <w:pPr>
              <w:spacing w:line="260" w:lineRule="exact"/>
              <w:ind w:left="4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5777</w:t>
            </w:r>
          </w:p>
        </w:tc>
        <w:tc>
          <w:tcPr>
            <w:tcW w:w="3264" w:type="dxa"/>
            <w:tcBorders>
              <w:top w:val="single" w:sz="6" w:space="0" w:color="0000FF"/>
              <w:left w:val="nil"/>
              <w:bottom w:val="nil"/>
              <w:right w:val="nil"/>
            </w:tcBorders>
          </w:tcPr>
          <w:p w14:paraId="31D62DDA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112">
              <w:r>
                <w:rPr>
                  <w:color w:val="0000FF"/>
                  <w:sz w:val="24"/>
                  <w:szCs w:val="24"/>
                  <w:u w:val="single" w:color="0000FF"/>
                </w:rPr>
                <w:t>Ev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3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-5"/>
                  <w:sz w:val="24"/>
                  <w:szCs w:val="24"/>
                  <w:u w:val="single" w:color="0000FF"/>
                </w:rPr>
                <w:t>y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n.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T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er</w:t>
              </w:r>
              <w:r>
                <w:rPr>
                  <w:color w:val="0000FF"/>
                  <w:spacing w:val="4"/>
                  <w:sz w:val="24"/>
                  <w:szCs w:val="24"/>
                  <w:u w:val="single" w:color="0000FF"/>
                </w:rPr>
                <w:t>r</w:t>
              </w:r>
              <w:r>
                <w:rPr>
                  <w:color w:val="0000FF"/>
                  <w:spacing w:val="-5"/>
                  <w:sz w:val="24"/>
                  <w:szCs w:val="24"/>
                  <w:u w:val="single" w:color="0000FF"/>
                </w:rPr>
                <w:t>y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@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t</w:t>
              </w:r>
            </w:hyperlink>
          </w:p>
        </w:tc>
      </w:tr>
      <w:tr w:rsidR="006A2101" w14:paraId="7B965FB9" w14:textId="77777777" w:rsidTr="00092B81">
        <w:trPr>
          <w:trHeight w:hRule="exact" w:val="274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0F0598F6" w14:textId="77777777" w:rsidR="006A2101" w:rsidRDefault="006A2101"/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64C9E1B8" w14:textId="77777777" w:rsidR="006A2101" w:rsidRDefault="00C121EF">
            <w:pPr>
              <w:spacing w:line="260" w:lineRule="exact"/>
              <w:ind w:left="4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72: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hyperlink r:id="rId113">
              <w:r>
                <w:rPr>
                  <w:sz w:val="24"/>
                  <w:szCs w:val="24"/>
                </w:rPr>
                <w:t>p. Edw</w:t>
              </w:r>
              <w:r>
                <w:rPr>
                  <w:spacing w:val="-1"/>
                  <w:sz w:val="24"/>
                  <w:szCs w:val="24"/>
                </w:rPr>
                <w:t>ar</w:t>
              </w:r>
              <w:r>
                <w:rPr>
                  <w:sz w:val="24"/>
                  <w:szCs w:val="24"/>
                </w:rPr>
                <w:t xml:space="preserve">d </w:t>
              </w:r>
              <w:r>
                <w:rPr>
                  <w:spacing w:val="2"/>
                  <w:sz w:val="24"/>
                  <w:szCs w:val="24"/>
                </w:rPr>
                <w:t>H</w:t>
              </w:r>
            </w:hyperlink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14:paraId="2FE538B5" w14:textId="77777777" w:rsidR="006A2101" w:rsidRDefault="00C121EF">
            <w:pPr>
              <w:spacing w:line="260" w:lineRule="exact"/>
              <w:ind w:left="6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14:paraId="07BD4648" w14:textId="77777777" w:rsidR="006A2101" w:rsidRDefault="00C121EF">
            <w:pPr>
              <w:spacing w:line="260" w:lineRule="exact"/>
              <w:ind w:left="4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5829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14:paraId="033DF96C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114">
              <w:r>
                <w:rPr>
                  <w:color w:val="0000FF"/>
                  <w:sz w:val="24"/>
                  <w:szCs w:val="24"/>
                  <w:u w:val="single" w:color="0000FF"/>
                </w:rPr>
                <w:t>Edw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ar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d.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H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a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s@n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pacing w:val="3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.n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t</w:t>
              </w:r>
            </w:hyperlink>
          </w:p>
        </w:tc>
      </w:tr>
      <w:tr w:rsidR="006A2101" w14:paraId="3F71C37B" w14:textId="77777777" w:rsidTr="00092B81">
        <w:trPr>
          <w:trHeight w:hRule="exact" w:val="276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52E344F4" w14:textId="77777777" w:rsidR="006A2101" w:rsidRDefault="006A2101"/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73D92213" w14:textId="77777777" w:rsidR="006A2101" w:rsidRDefault="00C121EF">
            <w:pPr>
              <w:spacing w:line="260" w:lineRule="exact"/>
              <w:ind w:left="4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75: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hyperlink r:id="rId115">
              <w:r>
                <w:rPr>
                  <w:sz w:val="24"/>
                  <w:szCs w:val="24"/>
                </w:rPr>
                <w:t>p. Donnie</w:t>
              </w:r>
              <w:r>
                <w:rPr>
                  <w:spacing w:val="1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spacing w:val="-3"/>
                  <w:sz w:val="24"/>
                  <w:szCs w:val="24"/>
                </w:rPr>
                <w:t>L</w:t>
              </w:r>
            </w:hyperlink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th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14:paraId="6BFD2025" w14:textId="77777777" w:rsidR="006A2101" w:rsidRDefault="00C121EF">
            <w:pPr>
              <w:spacing w:line="260" w:lineRule="exact"/>
              <w:ind w:left="8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14:paraId="68C72559" w14:textId="77777777" w:rsidR="006A2101" w:rsidRDefault="00C121EF">
            <w:pPr>
              <w:spacing w:line="260" w:lineRule="exact"/>
              <w:ind w:left="4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5747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14:paraId="3AF0B58D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116">
              <w:r>
                <w:rPr>
                  <w:color w:val="0000FF"/>
                  <w:sz w:val="24"/>
                  <w:szCs w:val="24"/>
                  <w:u w:val="single" w:color="0000FF"/>
                </w:rPr>
                <w:t>Donni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.</w:t>
              </w:r>
              <w:r>
                <w:rPr>
                  <w:color w:val="0000FF"/>
                  <w:spacing w:val="-3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a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mb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th@n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pacing w:val="3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.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t</w:t>
              </w:r>
            </w:hyperlink>
          </w:p>
        </w:tc>
      </w:tr>
      <w:tr w:rsidR="006A2101" w14:paraId="541774D7" w14:textId="77777777" w:rsidTr="00092B81">
        <w:trPr>
          <w:trHeight w:hRule="exact" w:val="276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0A6516AF" w14:textId="77777777" w:rsidR="006A2101" w:rsidRDefault="006A2101"/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6323F89C" w14:textId="77777777" w:rsidR="006A2101" w:rsidRDefault="00C121EF">
            <w:pPr>
              <w:spacing w:line="260" w:lineRule="exact"/>
              <w:ind w:left="4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74: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p.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ad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14:paraId="76056BFC" w14:textId="77777777" w:rsidR="006A2101" w:rsidRDefault="00C121EF">
            <w:pPr>
              <w:spacing w:line="260" w:lineRule="exact"/>
              <w:ind w:left="8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14:paraId="490C914A" w14:textId="77777777" w:rsidR="006A2101" w:rsidRDefault="00C121EF">
            <w:pPr>
              <w:spacing w:line="260" w:lineRule="exact"/>
              <w:ind w:left="4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5787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14:paraId="022EAFB5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117">
              <w:r>
                <w:rPr>
                  <w:color w:val="0000FF"/>
                  <w:sz w:val="24"/>
                  <w:szCs w:val="24"/>
                  <w:u w:val="single" w:color="0000FF"/>
                </w:rPr>
                <w:t>D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b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ra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on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r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a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d@n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t</w:t>
              </w:r>
            </w:hyperlink>
          </w:p>
        </w:tc>
      </w:tr>
      <w:tr w:rsidR="006A2101" w14:paraId="39839869" w14:textId="77777777" w:rsidTr="00092B81">
        <w:trPr>
          <w:trHeight w:hRule="exact" w:val="276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22EA3DE4" w14:textId="77777777" w:rsidR="006A2101" w:rsidRDefault="006A2101"/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0F551FE2" w14:textId="77777777" w:rsidR="006A2101" w:rsidRDefault="00C121EF">
            <w:pPr>
              <w:spacing w:line="260" w:lineRule="exact"/>
              <w:ind w:left="4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79: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p. </w:t>
            </w: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 How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14:paraId="4FB4E297" w14:textId="77777777" w:rsidR="006A2101" w:rsidRDefault="00C121EF">
            <w:pPr>
              <w:spacing w:line="260" w:lineRule="exact"/>
              <w:ind w:left="8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14:paraId="69658B40" w14:textId="77777777" w:rsidR="006A2101" w:rsidRDefault="00C121EF">
            <w:pPr>
              <w:spacing w:line="260" w:lineRule="exact"/>
              <w:ind w:left="4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5904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14:paraId="779C12A1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118">
              <w:r>
                <w:rPr>
                  <w:color w:val="0000FF"/>
                  <w:spacing w:val="3"/>
                  <w:sz w:val="24"/>
                  <w:szCs w:val="24"/>
                  <w:u w:val="single" w:color="0000FF"/>
                </w:rPr>
                <w:t>J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u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i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a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.How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ar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d@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t</w:t>
              </w:r>
            </w:hyperlink>
          </w:p>
        </w:tc>
      </w:tr>
      <w:tr w:rsidR="006A2101" w14:paraId="76F2A0BF" w14:textId="77777777" w:rsidTr="00092B81">
        <w:trPr>
          <w:trHeight w:hRule="exact" w:val="283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087AB99B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119">
              <w:r>
                <w:rPr>
                  <w:b/>
                  <w:spacing w:val="-3"/>
                  <w:sz w:val="24"/>
                  <w:szCs w:val="24"/>
                </w:rPr>
                <w:t>F</w:t>
              </w:r>
              <w:r>
                <w:rPr>
                  <w:b/>
                  <w:spacing w:val="-1"/>
                  <w:sz w:val="24"/>
                  <w:szCs w:val="24"/>
                </w:rPr>
                <w:t>r</w:t>
              </w:r>
              <w:r>
                <w:rPr>
                  <w:b/>
                  <w:sz w:val="24"/>
                  <w:szCs w:val="24"/>
                </w:rPr>
                <w:t>a</w:t>
              </w:r>
              <w:r>
                <w:rPr>
                  <w:b/>
                  <w:spacing w:val="1"/>
                  <w:sz w:val="24"/>
                  <w:szCs w:val="24"/>
                </w:rPr>
                <w:t>nk</w:t>
              </w:r>
              <w:r>
                <w:rPr>
                  <w:b/>
                  <w:sz w:val="24"/>
                  <w:szCs w:val="24"/>
                </w:rPr>
                <w:t>lin</w:t>
              </w:r>
            </w:hyperlink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672F3165" w14:textId="77777777" w:rsidR="006A2101" w:rsidRDefault="00C121EF">
            <w:pPr>
              <w:spacing w:line="260" w:lineRule="exact"/>
              <w:ind w:left="4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p. </w:t>
            </w: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ef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ollins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1886D17A" w14:textId="77777777" w:rsidR="006A2101" w:rsidRDefault="00C121EF">
            <w:pPr>
              <w:spacing w:line="260" w:lineRule="exact"/>
              <w:ind w:left="6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1106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071EEA60" w14:textId="77777777" w:rsidR="006A2101" w:rsidRDefault="00C121EF">
            <w:pPr>
              <w:spacing w:line="260" w:lineRule="exact"/>
              <w:ind w:left="4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5802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48120911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120">
              <w:r>
                <w:rPr>
                  <w:color w:val="0000FF"/>
                  <w:spacing w:val="3"/>
                  <w:sz w:val="24"/>
                  <w:szCs w:val="24"/>
                </w:rPr>
                <w:t>J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eff</w:t>
              </w:r>
              <w:r>
                <w:rPr>
                  <w:color w:val="0000FF"/>
                  <w:sz w:val="24"/>
                  <w:szCs w:val="24"/>
                </w:rPr>
                <w:t>.</w:t>
              </w:r>
              <w:r>
                <w:rPr>
                  <w:color w:val="0000FF"/>
                  <w:spacing w:val="1"/>
                  <w:sz w:val="24"/>
                  <w:szCs w:val="24"/>
                </w:rPr>
                <w:t>C</w:t>
              </w:r>
              <w:r>
                <w:rPr>
                  <w:color w:val="0000FF"/>
                  <w:sz w:val="24"/>
                  <w:szCs w:val="24"/>
                </w:rPr>
                <w:t>ollins@n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c</w:t>
              </w:r>
              <w:r>
                <w:rPr>
                  <w:color w:val="0000FF"/>
                  <w:sz w:val="24"/>
                  <w:szCs w:val="24"/>
                </w:rPr>
                <w:t>l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g</w:t>
              </w:r>
              <w:r>
                <w:rPr>
                  <w:color w:val="0000FF"/>
                  <w:sz w:val="24"/>
                  <w:szCs w:val="24"/>
                </w:rPr>
                <w:t>.n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t</w:t>
              </w:r>
            </w:hyperlink>
          </w:p>
        </w:tc>
      </w:tr>
      <w:tr w:rsidR="006A2101" w14:paraId="2612FDD9" w14:textId="77777777" w:rsidTr="00092B81">
        <w:trPr>
          <w:trHeight w:hRule="exact" w:val="274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550DBBD7" w14:textId="77777777" w:rsidR="006A2101" w:rsidRDefault="006A2101"/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0AEC1C12" w14:textId="77777777" w:rsidR="006A2101" w:rsidRDefault="00C121EF">
            <w:pPr>
              <w:spacing w:line="260" w:lineRule="exact"/>
              <w:ind w:left="5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7: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obbie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dson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1EFDA6C6" w14:textId="77777777" w:rsidR="006A2101" w:rsidRDefault="00C121EF">
            <w:pPr>
              <w:spacing w:line="260" w:lineRule="exact"/>
              <w:ind w:left="6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1217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03F3B14E" w14:textId="77777777" w:rsidR="006A2101" w:rsidRDefault="00C121EF">
            <w:pPr>
              <w:spacing w:line="260" w:lineRule="exact"/>
              <w:ind w:left="4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3032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36E5B9BB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121">
              <w:r>
                <w:rPr>
                  <w:color w:val="0000FF"/>
                  <w:spacing w:val="-2"/>
                  <w:sz w:val="24"/>
                  <w:szCs w:val="24"/>
                </w:rPr>
                <w:t>B</w:t>
              </w:r>
              <w:r>
                <w:rPr>
                  <w:color w:val="0000FF"/>
                  <w:sz w:val="24"/>
                  <w:szCs w:val="24"/>
                </w:rPr>
                <w:t>obbi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.</w:t>
              </w:r>
              <w:r>
                <w:rPr>
                  <w:color w:val="0000FF"/>
                  <w:spacing w:val="1"/>
                  <w:sz w:val="24"/>
                  <w:szCs w:val="24"/>
                </w:rPr>
                <w:t>R</w:t>
              </w:r>
              <w:r>
                <w:rPr>
                  <w:color w:val="0000FF"/>
                  <w:sz w:val="24"/>
                  <w:szCs w:val="24"/>
                </w:rPr>
                <w:t>i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c</w:t>
              </w:r>
              <w:r>
                <w:rPr>
                  <w:color w:val="0000FF"/>
                  <w:sz w:val="24"/>
                  <w:szCs w:val="24"/>
                </w:rPr>
                <w:t>h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ar</w:t>
              </w:r>
              <w:r>
                <w:rPr>
                  <w:color w:val="0000FF"/>
                  <w:sz w:val="24"/>
                  <w:szCs w:val="24"/>
                </w:rPr>
                <w:t>dson@</w:t>
              </w:r>
              <w:r>
                <w:rPr>
                  <w:color w:val="0000FF"/>
                  <w:spacing w:val="2"/>
                  <w:sz w:val="24"/>
                  <w:szCs w:val="24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c</w:t>
              </w:r>
              <w:r>
                <w:rPr>
                  <w:color w:val="0000FF"/>
                  <w:spacing w:val="3"/>
                  <w:sz w:val="24"/>
                  <w:szCs w:val="24"/>
                </w:rPr>
                <w:t>l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g</w:t>
              </w:r>
              <w:r>
                <w:rPr>
                  <w:color w:val="0000FF"/>
                  <w:sz w:val="24"/>
                  <w:szCs w:val="24"/>
                </w:rPr>
                <w:t>.</w:t>
              </w:r>
              <w:r>
                <w:rPr>
                  <w:color w:val="0000FF"/>
                  <w:spacing w:val="2"/>
                  <w:sz w:val="24"/>
                  <w:szCs w:val="24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t</w:t>
              </w:r>
            </w:hyperlink>
          </w:p>
        </w:tc>
      </w:tr>
      <w:tr w:rsidR="006A2101" w14:paraId="58A42031" w14:textId="77777777" w:rsidTr="00092B81">
        <w:trPr>
          <w:trHeight w:hRule="exact" w:val="283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41A1292D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122">
              <w:r>
                <w:rPr>
                  <w:b/>
                  <w:spacing w:val="-2"/>
                  <w:sz w:val="24"/>
                  <w:szCs w:val="24"/>
                </w:rPr>
                <w:t>G</w:t>
              </w:r>
              <w:r>
                <w:rPr>
                  <w:b/>
                  <w:sz w:val="24"/>
                  <w:szCs w:val="24"/>
                </w:rPr>
                <w:t>as</w:t>
              </w:r>
              <w:r>
                <w:rPr>
                  <w:b/>
                  <w:spacing w:val="-1"/>
                  <w:sz w:val="24"/>
                  <w:szCs w:val="24"/>
                </w:rPr>
                <w:t>t</w:t>
              </w:r>
              <w:r>
                <w:rPr>
                  <w:b/>
                  <w:sz w:val="24"/>
                  <w:szCs w:val="24"/>
                </w:rPr>
                <w:t>on</w:t>
              </w:r>
            </w:hyperlink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5EB577CA" w14:textId="77777777" w:rsidR="006A2101" w:rsidRDefault="00C121EF">
            <w:pPr>
              <w:spacing w:line="260" w:lineRule="exact"/>
              <w:ind w:left="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110: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p.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stin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14:paraId="72C1756B" w14:textId="77777777" w:rsidR="006A2101" w:rsidRDefault="00C121EF">
            <w:pPr>
              <w:spacing w:line="260" w:lineRule="exact"/>
              <w:ind w:left="6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1206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14:paraId="02C27F70" w14:textId="77777777" w:rsidR="006A2101" w:rsidRDefault="00C121EF">
            <w:pPr>
              <w:spacing w:line="260" w:lineRule="exact"/>
              <w:ind w:left="4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2002</w:t>
            </w:r>
          </w:p>
        </w:tc>
        <w:tc>
          <w:tcPr>
            <w:tcW w:w="3264" w:type="dxa"/>
            <w:tcBorders>
              <w:top w:val="single" w:sz="6" w:space="0" w:color="0000FF"/>
              <w:left w:val="nil"/>
              <w:bottom w:val="nil"/>
              <w:right w:val="nil"/>
            </w:tcBorders>
          </w:tcPr>
          <w:p w14:paraId="7A9F9F03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123">
              <w:r>
                <w:rPr>
                  <w:color w:val="0000FF"/>
                  <w:sz w:val="24"/>
                  <w:szCs w:val="24"/>
                  <w:u w:val="single" w:color="0000FF"/>
                </w:rPr>
                <w:t>K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3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-5"/>
                  <w:sz w:val="24"/>
                  <w:szCs w:val="24"/>
                  <w:u w:val="single" w:color="0000FF"/>
                </w:rPr>
                <w:t>y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H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a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stin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s@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et</w:t>
              </w:r>
            </w:hyperlink>
          </w:p>
        </w:tc>
      </w:tr>
      <w:tr w:rsidR="006A2101" w14:paraId="7F0F572F" w14:textId="77777777" w:rsidTr="00092B81">
        <w:trPr>
          <w:trHeight w:hRule="exact" w:val="274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2B73CA26" w14:textId="77777777" w:rsidR="006A2101" w:rsidRDefault="006A2101"/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141EDF30" w14:textId="77777777" w:rsidR="006A2101" w:rsidRDefault="00C121EF">
            <w:pPr>
              <w:spacing w:line="260" w:lineRule="exact"/>
              <w:ind w:left="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108: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p. </w:t>
            </w: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 xml:space="preserve">ohn </w:t>
            </w:r>
            <w:proofErr w:type="spellStart"/>
            <w:r>
              <w:rPr>
                <w:sz w:val="24"/>
                <w:szCs w:val="24"/>
              </w:rPr>
              <w:t>To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tt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14:paraId="7F64DD92" w14:textId="77777777" w:rsidR="006A2101" w:rsidRDefault="00C121EF">
            <w:pPr>
              <w:spacing w:line="260" w:lineRule="exact"/>
              <w:ind w:left="8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14:paraId="5B951F86" w14:textId="77777777" w:rsidR="006A2101" w:rsidRDefault="00C121EF">
            <w:pPr>
              <w:spacing w:line="260" w:lineRule="exact"/>
              <w:ind w:left="4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5868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14:paraId="02E750B1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124">
              <w:r>
                <w:rPr>
                  <w:color w:val="0000FF"/>
                  <w:spacing w:val="3"/>
                  <w:sz w:val="24"/>
                  <w:szCs w:val="24"/>
                  <w:u w:val="single" w:color="0000FF"/>
                </w:rPr>
                <w:t>J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ohn.To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r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b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tt@n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t</w:t>
              </w:r>
            </w:hyperlink>
          </w:p>
        </w:tc>
      </w:tr>
      <w:tr w:rsidR="006A2101" w14:paraId="47976264" w14:textId="77777777" w:rsidTr="00092B81">
        <w:trPr>
          <w:trHeight w:hRule="exact" w:val="276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0A90B1D2" w14:textId="77777777" w:rsidR="006A2101" w:rsidRDefault="006A2101"/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6C02868D" w14:textId="77777777" w:rsidR="006A2101" w:rsidRDefault="00C121EF">
            <w:pPr>
              <w:spacing w:line="260" w:lineRule="exact"/>
              <w:ind w:left="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109: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p.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umg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er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14:paraId="37F0B114" w14:textId="77777777" w:rsidR="006A2101" w:rsidRDefault="00C121EF">
            <w:pPr>
              <w:spacing w:line="260" w:lineRule="exact"/>
              <w:ind w:left="6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2119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14:paraId="27C62ECC" w14:textId="77777777" w:rsidR="006A2101" w:rsidRDefault="00C121EF">
            <w:pPr>
              <w:spacing w:line="260" w:lineRule="exact"/>
              <w:ind w:left="4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5809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14:paraId="78FE1C7A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125">
              <w:r>
                <w:rPr>
                  <w:color w:val="0000FF"/>
                  <w:sz w:val="24"/>
                  <w:szCs w:val="24"/>
                  <w:u w:val="single" w:color="0000FF"/>
                </w:rPr>
                <w:t>D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a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a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.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B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u</w:t>
              </w:r>
              <w:r>
                <w:rPr>
                  <w:color w:val="0000FF"/>
                  <w:spacing w:val="3"/>
                  <w:sz w:val="24"/>
                  <w:szCs w:val="24"/>
                  <w:u w:val="single" w:color="0000FF"/>
                </w:rPr>
                <w:t>m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ar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d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er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@n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pacing w:val="3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et</w:t>
              </w:r>
            </w:hyperlink>
          </w:p>
        </w:tc>
      </w:tr>
      <w:tr w:rsidR="006A2101" w14:paraId="78B0E6DB" w14:textId="77777777" w:rsidTr="00092B81">
        <w:trPr>
          <w:trHeight w:hRule="exact" w:val="283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15A669BA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126">
              <w:r>
                <w:rPr>
                  <w:b/>
                  <w:spacing w:val="-2"/>
                  <w:sz w:val="24"/>
                  <w:szCs w:val="24"/>
                </w:rPr>
                <w:t>G</w:t>
              </w:r>
              <w:r>
                <w:rPr>
                  <w:b/>
                  <w:sz w:val="24"/>
                  <w:szCs w:val="24"/>
                </w:rPr>
                <w:t>a</w:t>
              </w:r>
              <w:r>
                <w:rPr>
                  <w:b/>
                  <w:spacing w:val="-1"/>
                  <w:sz w:val="24"/>
                  <w:szCs w:val="24"/>
                </w:rPr>
                <w:t>te</w:t>
              </w:r>
              <w:r>
                <w:rPr>
                  <w:b/>
                  <w:sz w:val="24"/>
                  <w:szCs w:val="24"/>
                </w:rPr>
                <w:t>s</w:t>
              </w:r>
            </w:hyperlink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2C32BE6B" w14:textId="77777777" w:rsidR="006A2101" w:rsidRDefault="00C121EF">
            <w:pPr>
              <w:spacing w:line="260" w:lineRule="exact"/>
              <w:ind w:left="5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p. How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 xml:space="preserve">d </w:t>
            </w: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. Hunt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31BFCB0A" w14:textId="77777777" w:rsidR="006A2101" w:rsidRDefault="00C121EF">
            <w:pPr>
              <w:spacing w:line="260" w:lineRule="exact"/>
              <w:ind w:left="6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1307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25DD1301" w14:textId="77777777" w:rsidR="006A2101" w:rsidRDefault="00C121EF">
            <w:pPr>
              <w:spacing w:line="260" w:lineRule="exact"/>
              <w:ind w:left="4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5780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2D2ED512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127">
              <w:r>
                <w:rPr>
                  <w:color w:val="0000FF"/>
                  <w:sz w:val="24"/>
                  <w:szCs w:val="24"/>
                </w:rPr>
                <w:t>How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ar</w:t>
              </w:r>
              <w:r>
                <w:rPr>
                  <w:color w:val="0000FF"/>
                  <w:sz w:val="24"/>
                  <w:szCs w:val="24"/>
                </w:rPr>
                <w:t>d.Hun</w:t>
              </w:r>
              <w:r>
                <w:rPr>
                  <w:color w:val="0000FF"/>
                  <w:spacing w:val="3"/>
                  <w:sz w:val="24"/>
                  <w:szCs w:val="24"/>
                </w:rPr>
                <w:t>t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er</w:t>
              </w:r>
              <w:r>
                <w:rPr>
                  <w:color w:val="0000FF"/>
                  <w:sz w:val="24"/>
                  <w:szCs w:val="24"/>
                </w:rPr>
                <w:t>@n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c</w:t>
              </w:r>
              <w:r>
                <w:rPr>
                  <w:color w:val="0000FF"/>
                  <w:spacing w:val="3"/>
                  <w:sz w:val="24"/>
                  <w:szCs w:val="24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g</w:t>
              </w:r>
              <w:r>
                <w:rPr>
                  <w:color w:val="0000FF"/>
                  <w:sz w:val="24"/>
                  <w:szCs w:val="24"/>
                </w:rPr>
                <w:t>.</w:t>
              </w:r>
              <w:r>
                <w:rPr>
                  <w:color w:val="0000FF"/>
                  <w:spacing w:val="2"/>
                  <w:sz w:val="24"/>
                  <w:szCs w:val="24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t</w:t>
              </w:r>
            </w:hyperlink>
          </w:p>
        </w:tc>
      </w:tr>
      <w:tr w:rsidR="006A2101" w14:paraId="07F47099" w14:textId="77777777" w:rsidTr="00092B81">
        <w:trPr>
          <w:trHeight w:hRule="exact" w:val="283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35955F2A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128">
              <w:r>
                <w:rPr>
                  <w:b/>
                  <w:spacing w:val="-2"/>
                  <w:sz w:val="24"/>
                  <w:szCs w:val="24"/>
                </w:rPr>
                <w:t>G</w:t>
              </w:r>
              <w:r>
                <w:rPr>
                  <w:b/>
                  <w:spacing w:val="-1"/>
                  <w:sz w:val="24"/>
                  <w:szCs w:val="24"/>
                </w:rPr>
                <w:t>r</w:t>
              </w:r>
              <w:r>
                <w:rPr>
                  <w:b/>
                  <w:sz w:val="24"/>
                  <w:szCs w:val="24"/>
                </w:rPr>
                <w:t>a</w:t>
              </w:r>
              <w:r>
                <w:rPr>
                  <w:b/>
                  <w:spacing w:val="1"/>
                  <w:sz w:val="24"/>
                  <w:szCs w:val="24"/>
                </w:rPr>
                <w:t>h</w:t>
              </w:r>
              <w:r>
                <w:rPr>
                  <w:b/>
                  <w:spacing w:val="2"/>
                  <w:sz w:val="24"/>
                  <w:szCs w:val="24"/>
                </w:rPr>
                <w:t>a</w:t>
              </w:r>
              <w:r>
                <w:rPr>
                  <w:b/>
                  <w:sz w:val="24"/>
                  <w:szCs w:val="24"/>
                </w:rPr>
                <w:t>m</w:t>
              </w:r>
            </w:hyperlink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3E708E9F" w14:textId="77777777" w:rsidR="006A2101" w:rsidRDefault="00C121EF">
            <w:pPr>
              <w:spacing w:line="260" w:lineRule="exact"/>
              <w:ind w:left="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120: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hyperlink r:id="rId129">
              <w:r>
                <w:rPr>
                  <w:sz w:val="24"/>
                  <w:szCs w:val="24"/>
                </w:rPr>
                <w:t xml:space="preserve">p. </w:t>
              </w:r>
              <w:r>
                <w:rPr>
                  <w:spacing w:val="1"/>
                  <w:sz w:val="24"/>
                  <w:szCs w:val="24"/>
                </w:rPr>
                <w:t>R</w:t>
              </w:r>
              <w:r>
                <w:rPr>
                  <w:sz w:val="24"/>
                  <w:szCs w:val="24"/>
                </w:rPr>
                <w:t>o</w:t>
              </w:r>
              <w:r>
                <w:rPr>
                  <w:spacing w:val="-2"/>
                  <w:sz w:val="24"/>
                  <w:szCs w:val="24"/>
                </w:rPr>
                <w:t>g</w:t>
              </w:r>
              <w:r>
                <w:rPr>
                  <w:spacing w:val="-1"/>
                  <w:sz w:val="24"/>
                  <w:szCs w:val="24"/>
                </w:rPr>
                <w:t>e</w:t>
              </w:r>
              <w:r>
                <w:rPr>
                  <w:sz w:val="24"/>
                  <w:szCs w:val="24"/>
                </w:rPr>
                <w:t>r</w:t>
              </w:r>
              <w:r>
                <w:rPr>
                  <w:spacing w:val="-1"/>
                  <w:sz w:val="24"/>
                  <w:szCs w:val="24"/>
                </w:rPr>
                <w:t xml:space="preserve"> </w:t>
              </w:r>
              <w:r>
                <w:rPr>
                  <w:spacing w:val="1"/>
                  <w:sz w:val="24"/>
                  <w:szCs w:val="24"/>
                </w:rPr>
                <w:t>W</w:t>
              </w:r>
              <w:r>
                <w:rPr>
                  <w:spacing w:val="-1"/>
                  <w:sz w:val="24"/>
                  <w:szCs w:val="24"/>
                </w:rPr>
                <w:t>e</w:t>
              </w:r>
              <w:r>
                <w:rPr>
                  <w:sz w:val="24"/>
                  <w:szCs w:val="24"/>
                </w:rPr>
                <w:t>st</w:t>
              </w:r>
            </w:hyperlink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14:paraId="7F1C44B9" w14:textId="77777777" w:rsidR="006A2101" w:rsidRDefault="00C121EF">
            <w:pPr>
              <w:spacing w:line="260" w:lineRule="exact"/>
              <w:ind w:left="6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1229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14:paraId="7A855AAD" w14:textId="77777777" w:rsidR="006A2101" w:rsidRDefault="00C121EF">
            <w:pPr>
              <w:spacing w:line="260" w:lineRule="exact"/>
              <w:ind w:left="4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5859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14:paraId="68F48738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130"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R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o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er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W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st@n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pacing w:val="3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t</w:t>
              </w:r>
            </w:hyperlink>
          </w:p>
        </w:tc>
      </w:tr>
      <w:tr w:rsidR="006A2101" w14:paraId="4C322F14" w14:textId="77777777" w:rsidTr="00092B81">
        <w:trPr>
          <w:trHeight w:hRule="exact" w:val="283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47905DB8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131">
              <w:r>
                <w:rPr>
                  <w:b/>
                  <w:spacing w:val="-2"/>
                  <w:sz w:val="24"/>
                  <w:szCs w:val="24"/>
                </w:rPr>
                <w:t>G</w:t>
              </w:r>
              <w:r>
                <w:rPr>
                  <w:b/>
                  <w:spacing w:val="-1"/>
                  <w:sz w:val="24"/>
                  <w:szCs w:val="24"/>
                </w:rPr>
                <w:t>r</w:t>
              </w:r>
              <w:r>
                <w:rPr>
                  <w:b/>
                  <w:sz w:val="24"/>
                  <w:szCs w:val="24"/>
                </w:rPr>
                <w:t>a</w:t>
              </w:r>
              <w:r>
                <w:rPr>
                  <w:b/>
                  <w:spacing w:val="1"/>
                  <w:sz w:val="24"/>
                  <w:szCs w:val="24"/>
                </w:rPr>
                <w:t>n</w:t>
              </w:r>
              <w:r>
                <w:rPr>
                  <w:b/>
                  <w:sz w:val="24"/>
                  <w:szCs w:val="24"/>
                </w:rPr>
                <w:t>ville</w:t>
              </w:r>
            </w:hyperlink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08684845" w14:textId="77777777" w:rsidR="006A2101" w:rsidRDefault="00C121EF">
            <w:pPr>
              <w:spacing w:line="260" w:lineRule="exact"/>
              <w:ind w:left="5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bo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23A92C2D" w14:textId="77777777" w:rsidR="006A2101" w:rsidRDefault="00C121EF">
            <w:pPr>
              <w:spacing w:line="260" w:lineRule="exact"/>
              <w:ind w:left="6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2C107B2A" w14:textId="77777777" w:rsidR="006A2101" w:rsidRDefault="00C121EF">
            <w:pPr>
              <w:spacing w:line="260" w:lineRule="exact"/>
              <w:ind w:left="4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0850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0F51B24F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132">
              <w:r>
                <w:rPr>
                  <w:color w:val="0000FF"/>
                  <w:spacing w:val="-3"/>
                  <w:sz w:val="24"/>
                  <w:szCs w:val="24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</w:rPr>
                <w:t>a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r</w:t>
              </w:r>
              <w:r>
                <w:rPr>
                  <w:color w:val="0000FF"/>
                  <w:spacing w:val="4"/>
                  <w:sz w:val="24"/>
                  <w:szCs w:val="24"/>
                </w:rPr>
                <w:t>r</w:t>
              </w:r>
              <w:r>
                <w:rPr>
                  <w:color w:val="0000FF"/>
                  <w:spacing w:val="-5"/>
                  <w:sz w:val="24"/>
                  <w:szCs w:val="24"/>
                </w:rPr>
                <w:t>y</w:t>
              </w:r>
              <w:r>
                <w:rPr>
                  <w:color w:val="0000FF"/>
                  <w:sz w:val="24"/>
                  <w:szCs w:val="24"/>
                </w:rPr>
                <w:t>.</w:t>
              </w:r>
              <w:r>
                <w:rPr>
                  <w:color w:val="0000FF"/>
                  <w:spacing w:val="2"/>
                  <w:sz w:val="24"/>
                  <w:szCs w:val="24"/>
                </w:rPr>
                <w:t>Y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ar</w:t>
              </w:r>
              <w:r>
                <w:rPr>
                  <w:color w:val="0000FF"/>
                  <w:sz w:val="24"/>
                  <w:szCs w:val="24"/>
                </w:rPr>
                <w:t>bo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r</w:t>
              </w:r>
              <w:r>
                <w:rPr>
                  <w:color w:val="0000FF"/>
                  <w:sz w:val="24"/>
                  <w:szCs w:val="24"/>
                </w:rPr>
                <w:t>o</w:t>
              </w:r>
              <w:r>
                <w:rPr>
                  <w:color w:val="0000FF"/>
                  <w:spacing w:val="2"/>
                  <w:sz w:val="24"/>
                  <w:szCs w:val="24"/>
                </w:rPr>
                <w:t>u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g</w:t>
              </w:r>
              <w:r>
                <w:rPr>
                  <w:color w:val="0000FF"/>
                  <w:sz w:val="24"/>
                  <w:szCs w:val="24"/>
                </w:rPr>
                <w:t>h@</w:t>
              </w:r>
              <w:r>
                <w:rPr>
                  <w:color w:val="0000FF"/>
                  <w:spacing w:val="2"/>
                  <w:sz w:val="24"/>
                  <w:szCs w:val="24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c</w:t>
              </w:r>
              <w:r>
                <w:rPr>
                  <w:color w:val="0000FF"/>
                  <w:sz w:val="24"/>
                  <w:szCs w:val="24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g</w:t>
              </w:r>
              <w:r>
                <w:rPr>
                  <w:color w:val="0000FF"/>
                  <w:sz w:val="24"/>
                  <w:szCs w:val="24"/>
                </w:rPr>
                <w:t>.n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t</w:t>
              </w:r>
            </w:hyperlink>
          </w:p>
        </w:tc>
      </w:tr>
      <w:tr w:rsidR="006A2101" w14:paraId="2CFCA623" w14:textId="77777777" w:rsidTr="00092B81">
        <w:trPr>
          <w:trHeight w:hRule="exact" w:val="274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3C44FCD0" w14:textId="77777777" w:rsidR="006A2101" w:rsidRDefault="006A2101"/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3DA39CA4" w14:textId="77777777" w:rsidR="006A2101" w:rsidRDefault="00C121EF">
            <w:pPr>
              <w:spacing w:line="260" w:lineRule="exact"/>
              <w:ind w:left="4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p. 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ville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48BD1AB1" w14:textId="77777777" w:rsidR="006A2101" w:rsidRDefault="00C121EF">
            <w:pPr>
              <w:spacing w:line="260" w:lineRule="exact"/>
              <w:ind w:left="6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19B5CD59" w14:textId="77777777" w:rsidR="006A2101" w:rsidRDefault="00C121EF">
            <w:pPr>
              <w:spacing w:line="260" w:lineRule="exact"/>
              <w:ind w:left="4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5824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6E938906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133">
              <w:r>
                <w:rPr>
                  <w:color w:val="0000FF"/>
                  <w:sz w:val="24"/>
                  <w:szCs w:val="24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a</w:t>
              </w:r>
              <w:r>
                <w:rPr>
                  <w:color w:val="0000FF"/>
                  <w:sz w:val="24"/>
                  <w:szCs w:val="24"/>
                </w:rPr>
                <w:t>th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a</w:t>
              </w:r>
              <w:r>
                <w:rPr>
                  <w:color w:val="0000FF"/>
                  <w:sz w:val="24"/>
                  <w:szCs w:val="24"/>
                </w:rPr>
                <w:t>n.</w:t>
              </w:r>
              <w:r>
                <w:rPr>
                  <w:color w:val="0000FF"/>
                  <w:spacing w:val="1"/>
                  <w:sz w:val="24"/>
                  <w:szCs w:val="24"/>
                </w:rPr>
                <w:t>B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a</w:t>
              </w:r>
              <w:r>
                <w:rPr>
                  <w:color w:val="0000FF"/>
                  <w:sz w:val="24"/>
                  <w:szCs w:val="24"/>
                </w:rPr>
                <w:t>sk</w:t>
              </w:r>
              <w:r>
                <w:rPr>
                  <w:color w:val="0000FF"/>
                  <w:spacing w:val="1"/>
                  <w:sz w:val="24"/>
                  <w:szCs w:val="24"/>
                </w:rPr>
                <w:t>e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r</w:t>
              </w:r>
              <w:r>
                <w:rPr>
                  <w:color w:val="0000FF"/>
                  <w:sz w:val="24"/>
                  <w:szCs w:val="24"/>
                </w:rPr>
                <w:t>vill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@n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c</w:t>
              </w:r>
              <w:r>
                <w:rPr>
                  <w:color w:val="0000FF"/>
                  <w:spacing w:val="3"/>
                  <w:sz w:val="24"/>
                  <w:szCs w:val="24"/>
                </w:rPr>
                <w:t>l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g</w:t>
              </w:r>
              <w:r>
                <w:rPr>
                  <w:color w:val="0000FF"/>
                  <w:sz w:val="24"/>
                  <w:szCs w:val="24"/>
                </w:rPr>
                <w:t>.</w:t>
              </w:r>
              <w:r>
                <w:rPr>
                  <w:color w:val="0000FF"/>
                  <w:spacing w:val="2"/>
                  <w:sz w:val="24"/>
                  <w:szCs w:val="24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et</w:t>
              </w:r>
            </w:hyperlink>
          </w:p>
        </w:tc>
      </w:tr>
      <w:tr w:rsidR="006A2101" w14:paraId="1E68DCA7" w14:textId="77777777" w:rsidTr="00092B81">
        <w:trPr>
          <w:trHeight w:hRule="exact" w:val="283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737E6966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134">
              <w:r>
                <w:rPr>
                  <w:b/>
                  <w:spacing w:val="-2"/>
                  <w:sz w:val="24"/>
                  <w:szCs w:val="24"/>
                </w:rPr>
                <w:t>G</w:t>
              </w:r>
              <w:r>
                <w:rPr>
                  <w:b/>
                  <w:spacing w:val="1"/>
                  <w:sz w:val="24"/>
                  <w:szCs w:val="24"/>
                </w:rPr>
                <w:t>r</w:t>
              </w:r>
              <w:r>
                <w:rPr>
                  <w:b/>
                  <w:spacing w:val="-1"/>
                  <w:sz w:val="24"/>
                  <w:szCs w:val="24"/>
                </w:rPr>
                <w:t>ee</w:t>
              </w:r>
              <w:r>
                <w:rPr>
                  <w:b/>
                  <w:spacing w:val="1"/>
                  <w:sz w:val="24"/>
                  <w:szCs w:val="24"/>
                </w:rPr>
                <w:t>n</w:t>
              </w:r>
              <w:r>
                <w:rPr>
                  <w:b/>
                  <w:sz w:val="24"/>
                  <w:szCs w:val="24"/>
                </w:rPr>
                <w:t>e</w:t>
              </w:r>
            </w:hyperlink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539E6258" w14:textId="77777777" w:rsidR="006A2101" w:rsidRDefault="00C121EF">
            <w:pPr>
              <w:spacing w:line="260" w:lineRule="exact"/>
              <w:ind w:left="4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p. </w:t>
            </w: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 xml:space="preserve">ohn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ll,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14:paraId="7E2FA035" w14:textId="77777777" w:rsidR="006A2101" w:rsidRDefault="00C121EF">
            <w:pPr>
              <w:spacing w:line="260" w:lineRule="exact"/>
              <w:ind w:left="6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419B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14:paraId="04221415" w14:textId="77777777" w:rsidR="006A2101" w:rsidRDefault="00C121EF">
            <w:pPr>
              <w:spacing w:line="260" w:lineRule="exact"/>
              <w:ind w:left="4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3017</w:t>
            </w:r>
          </w:p>
        </w:tc>
        <w:tc>
          <w:tcPr>
            <w:tcW w:w="3264" w:type="dxa"/>
            <w:tcBorders>
              <w:top w:val="single" w:sz="6" w:space="0" w:color="0000FF"/>
              <w:left w:val="nil"/>
              <w:bottom w:val="nil"/>
              <w:right w:val="nil"/>
            </w:tcBorders>
          </w:tcPr>
          <w:p w14:paraId="2A6922CD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135">
              <w:r>
                <w:rPr>
                  <w:color w:val="0000FF"/>
                  <w:spacing w:val="3"/>
                  <w:sz w:val="24"/>
                  <w:szCs w:val="24"/>
                  <w:u w:val="single" w:color="0000FF"/>
                </w:rPr>
                <w:t>J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ohn.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B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ll@n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t</w:t>
              </w:r>
            </w:hyperlink>
          </w:p>
        </w:tc>
      </w:tr>
      <w:tr w:rsidR="006A2101" w14:paraId="6DB23BD9" w14:textId="77777777" w:rsidTr="00092B81">
        <w:trPr>
          <w:trHeight w:hRule="exact" w:val="274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37E5C5C4" w14:textId="77777777" w:rsidR="006A2101" w:rsidRDefault="006A2101"/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04E0B48B" w14:textId="77777777" w:rsidR="006A2101" w:rsidRDefault="00C121EF">
            <w:pPr>
              <w:spacing w:line="260" w:lineRule="exact"/>
              <w:ind w:left="4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p. 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14:paraId="3B7ADEC9" w14:textId="77777777" w:rsidR="006A2101" w:rsidRDefault="00C121EF">
            <w:pPr>
              <w:spacing w:line="260" w:lineRule="exact"/>
              <w:ind w:left="6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14:paraId="73C197E3" w14:textId="77777777" w:rsidR="006A2101" w:rsidRDefault="00C121EF">
            <w:pPr>
              <w:spacing w:line="260" w:lineRule="exact"/>
              <w:ind w:left="4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5995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14:paraId="64ECDB9E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136">
              <w:r>
                <w:rPr>
                  <w:color w:val="0000FF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o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r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.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ra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h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a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m@n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.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et</w:t>
              </w:r>
            </w:hyperlink>
          </w:p>
        </w:tc>
      </w:tr>
      <w:tr w:rsidR="006A2101" w14:paraId="753765AB" w14:textId="77777777" w:rsidTr="00092B81">
        <w:trPr>
          <w:trHeight w:hRule="exact" w:val="283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69AEF2E8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137">
              <w:r>
                <w:rPr>
                  <w:b/>
                  <w:spacing w:val="-2"/>
                  <w:sz w:val="24"/>
                  <w:szCs w:val="24"/>
                </w:rPr>
                <w:t>G</w:t>
              </w:r>
              <w:r>
                <w:rPr>
                  <w:b/>
                  <w:spacing w:val="1"/>
                  <w:sz w:val="24"/>
                  <w:szCs w:val="24"/>
                </w:rPr>
                <w:t>u</w:t>
              </w:r>
              <w:r>
                <w:rPr>
                  <w:b/>
                  <w:sz w:val="24"/>
                  <w:szCs w:val="24"/>
                </w:rPr>
                <w:t>il</w:t>
              </w:r>
              <w:r>
                <w:rPr>
                  <w:b/>
                  <w:spacing w:val="2"/>
                  <w:sz w:val="24"/>
                  <w:szCs w:val="24"/>
                </w:rPr>
                <w:t>f</w:t>
              </w:r>
              <w:r>
                <w:rPr>
                  <w:b/>
                  <w:sz w:val="24"/>
                  <w:szCs w:val="24"/>
                </w:rPr>
                <w:t>o</w:t>
              </w:r>
              <w:r>
                <w:rPr>
                  <w:b/>
                  <w:spacing w:val="-1"/>
                  <w:sz w:val="24"/>
                  <w:szCs w:val="24"/>
                </w:rPr>
                <w:t>r</w:t>
              </w:r>
              <w:r>
                <w:rPr>
                  <w:b/>
                  <w:sz w:val="24"/>
                  <w:szCs w:val="24"/>
                </w:rPr>
                <w:t>d</w:t>
              </w:r>
            </w:hyperlink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77A9B0E1" w14:textId="77777777" w:rsidR="006A2101" w:rsidRDefault="00C121EF">
            <w:pPr>
              <w:spacing w:line="260" w:lineRule="exact"/>
              <w:ind w:left="4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p.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 xml:space="preserve">il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43F39895" w14:textId="77777777" w:rsidR="006A2101" w:rsidRDefault="00C121EF">
            <w:pPr>
              <w:spacing w:line="260" w:lineRule="exact"/>
              <w:ind w:left="6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733154E2" w14:textId="77777777" w:rsidR="006A2101" w:rsidRDefault="00C121EF">
            <w:pPr>
              <w:spacing w:line="260" w:lineRule="exact"/>
              <w:ind w:left="4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5825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46924A40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138">
              <w:r>
                <w:rPr>
                  <w:color w:val="0000FF"/>
                  <w:spacing w:val="1"/>
                  <w:sz w:val="24"/>
                  <w:szCs w:val="24"/>
                </w:rPr>
                <w:t>C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ec</w:t>
              </w:r>
              <w:r>
                <w:rPr>
                  <w:color w:val="0000FF"/>
                  <w:sz w:val="24"/>
                  <w:szCs w:val="24"/>
                </w:rPr>
                <w:t>il.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B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r</w:t>
              </w:r>
              <w:r>
                <w:rPr>
                  <w:color w:val="0000FF"/>
                  <w:sz w:val="24"/>
                  <w:szCs w:val="24"/>
                </w:rPr>
                <w:t>o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c</w:t>
              </w:r>
              <w:r>
                <w:rPr>
                  <w:color w:val="0000FF"/>
                  <w:sz w:val="24"/>
                  <w:szCs w:val="24"/>
                </w:rPr>
                <w:t>k</w:t>
              </w:r>
              <w:r>
                <w:rPr>
                  <w:color w:val="0000FF"/>
                  <w:spacing w:val="3"/>
                  <w:sz w:val="24"/>
                  <w:szCs w:val="24"/>
                </w:rPr>
                <w:t>m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a</w:t>
              </w:r>
              <w:r>
                <w:rPr>
                  <w:color w:val="0000FF"/>
                  <w:sz w:val="24"/>
                  <w:szCs w:val="24"/>
                </w:rPr>
                <w:t>n@n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c</w:t>
              </w:r>
              <w:r>
                <w:rPr>
                  <w:color w:val="0000FF"/>
                  <w:sz w:val="24"/>
                  <w:szCs w:val="24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g</w:t>
              </w:r>
              <w:r>
                <w:rPr>
                  <w:color w:val="0000FF"/>
                  <w:spacing w:val="2"/>
                  <w:sz w:val="24"/>
                  <w:szCs w:val="24"/>
                </w:rPr>
                <w:t>.</w:t>
              </w:r>
              <w:r>
                <w:rPr>
                  <w:color w:val="0000FF"/>
                  <w:sz w:val="24"/>
                  <w:szCs w:val="24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et</w:t>
              </w:r>
            </w:hyperlink>
          </w:p>
        </w:tc>
      </w:tr>
      <w:tr w:rsidR="006A2101" w14:paraId="36987E78" w14:textId="77777777" w:rsidTr="00092B81">
        <w:trPr>
          <w:trHeight w:hRule="exact" w:val="274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69444AF4" w14:textId="77777777" w:rsidR="006A2101" w:rsidRDefault="006A2101"/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7BFC59F7" w14:textId="77777777" w:rsidR="006A2101" w:rsidRDefault="00C121EF">
            <w:pPr>
              <w:spacing w:line="260" w:lineRule="exact"/>
              <w:ind w:left="4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p. </w:t>
            </w: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 xml:space="preserve">ohn </w:t>
            </w:r>
            <w:r>
              <w:rPr>
                <w:spacing w:val="-1"/>
                <w:sz w:val="24"/>
                <w:szCs w:val="24"/>
              </w:rPr>
              <w:t>Fa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rc</w:t>
            </w:r>
            <w:r>
              <w:rPr>
                <w:sz w:val="24"/>
                <w:szCs w:val="24"/>
              </w:rPr>
              <w:t>loth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1B144514" w14:textId="77777777" w:rsidR="006A2101" w:rsidRDefault="00C121EF">
            <w:pPr>
              <w:spacing w:line="260" w:lineRule="exact"/>
              <w:ind w:left="8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73AADCEA" w14:textId="77777777" w:rsidR="006A2101" w:rsidRDefault="00C121EF">
            <w:pPr>
              <w:spacing w:line="260" w:lineRule="exact"/>
              <w:ind w:left="4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5877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7CE9F63D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139">
              <w:r>
                <w:rPr>
                  <w:color w:val="0000FF"/>
                  <w:spacing w:val="3"/>
                  <w:sz w:val="24"/>
                  <w:szCs w:val="24"/>
                </w:rPr>
                <w:t>J</w:t>
              </w:r>
              <w:r>
                <w:rPr>
                  <w:color w:val="0000FF"/>
                  <w:sz w:val="24"/>
                  <w:szCs w:val="24"/>
                </w:rPr>
                <w:t>ohn.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Fa</w:t>
              </w:r>
              <w:r>
                <w:rPr>
                  <w:color w:val="0000FF"/>
                  <w:sz w:val="24"/>
                  <w:szCs w:val="24"/>
                </w:rPr>
                <w:t>i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rc</w:t>
              </w:r>
              <w:r>
                <w:rPr>
                  <w:color w:val="0000FF"/>
                  <w:sz w:val="24"/>
                  <w:szCs w:val="24"/>
                </w:rPr>
                <w:t>loth@n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c</w:t>
              </w:r>
              <w:r>
                <w:rPr>
                  <w:color w:val="0000FF"/>
                  <w:sz w:val="24"/>
                  <w:szCs w:val="24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g</w:t>
              </w:r>
              <w:r>
                <w:rPr>
                  <w:color w:val="0000FF"/>
                  <w:sz w:val="24"/>
                  <w:szCs w:val="24"/>
                </w:rPr>
                <w:t>.n</w:t>
              </w:r>
              <w:r>
                <w:rPr>
                  <w:color w:val="0000FF"/>
                  <w:spacing w:val="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t</w:t>
              </w:r>
            </w:hyperlink>
          </w:p>
        </w:tc>
      </w:tr>
      <w:tr w:rsidR="006A2101" w14:paraId="7769F817" w14:textId="77777777" w:rsidTr="00092B81">
        <w:trPr>
          <w:trHeight w:hRule="exact" w:val="276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13388243" w14:textId="77777777" w:rsidR="006A2101" w:rsidRDefault="006A2101"/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79E9EE72" w14:textId="77777777" w:rsidR="006A2101" w:rsidRDefault="00C121EF">
            <w:pPr>
              <w:spacing w:line="260" w:lineRule="exact"/>
              <w:ind w:left="4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hyperlink r:id="rId140">
              <w:r>
                <w:rPr>
                  <w:sz w:val="24"/>
                  <w:szCs w:val="24"/>
                </w:rPr>
                <w:t xml:space="preserve">p. </w:t>
              </w:r>
              <w:r>
                <w:rPr>
                  <w:spacing w:val="3"/>
                  <w:sz w:val="24"/>
                  <w:szCs w:val="24"/>
                </w:rPr>
                <w:t>J</w:t>
              </w:r>
              <w:r>
                <w:rPr>
                  <w:sz w:val="24"/>
                  <w:szCs w:val="24"/>
                </w:rPr>
                <w:t xml:space="preserve">ohn M. </w:t>
              </w:r>
              <w:proofErr w:type="spellStart"/>
              <w:r>
                <w:rPr>
                  <w:spacing w:val="-2"/>
                  <w:sz w:val="24"/>
                  <w:szCs w:val="24"/>
                </w:rPr>
                <w:t>B</w:t>
              </w:r>
              <w:r>
                <w:rPr>
                  <w:sz w:val="24"/>
                  <w:szCs w:val="24"/>
                </w:rPr>
                <w:t>lust</w:t>
              </w:r>
              <w:proofErr w:type="spellEnd"/>
            </w:hyperlink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1E6D8EC4" w14:textId="77777777" w:rsidR="006A2101" w:rsidRDefault="00C121EF">
            <w:pPr>
              <w:spacing w:line="260" w:lineRule="exact"/>
              <w:ind w:left="6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6C0AB8B6" w14:textId="77777777" w:rsidR="006A2101" w:rsidRDefault="00C121EF">
            <w:pPr>
              <w:spacing w:line="260" w:lineRule="exact"/>
              <w:ind w:left="4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5781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725D1134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141">
              <w:r>
                <w:rPr>
                  <w:color w:val="0000FF"/>
                  <w:spacing w:val="3"/>
                  <w:sz w:val="24"/>
                  <w:szCs w:val="24"/>
                </w:rPr>
                <w:t>J</w:t>
              </w:r>
              <w:r>
                <w:rPr>
                  <w:color w:val="0000FF"/>
                  <w:sz w:val="24"/>
                  <w:szCs w:val="24"/>
                </w:rPr>
                <w:t>ohn.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B</w:t>
              </w:r>
              <w:r>
                <w:rPr>
                  <w:color w:val="0000FF"/>
                  <w:sz w:val="24"/>
                  <w:szCs w:val="24"/>
                </w:rPr>
                <w:t>lust@n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c</w:t>
              </w:r>
              <w:r>
                <w:rPr>
                  <w:color w:val="0000FF"/>
                  <w:sz w:val="24"/>
                  <w:szCs w:val="24"/>
                </w:rPr>
                <w:t>l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g</w:t>
              </w:r>
              <w:r>
                <w:rPr>
                  <w:color w:val="0000FF"/>
                  <w:sz w:val="24"/>
                  <w:szCs w:val="24"/>
                </w:rPr>
                <w:t>.n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t</w:t>
              </w:r>
            </w:hyperlink>
          </w:p>
        </w:tc>
      </w:tr>
      <w:tr w:rsidR="006A2101" w14:paraId="4241BCBD" w14:textId="77777777" w:rsidTr="00092B81">
        <w:trPr>
          <w:trHeight w:hRule="exact" w:val="276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375F8277" w14:textId="77777777" w:rsidR="006A2101" w:rsidRDefault="006A2101"/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661CEFA9" w14:textId="77777777" w:rsidR="006A2101" w:rsidRDefault="00C121EF">
            <w:pPr>
              <w:spacing w:line="260" w:lineRule="exact"/>
              <w:ind w:left="4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57: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p.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ison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7F231DD4" w14:textId="77777777" w:rsidR="006A2101" w:rsidRDefault="00C121EF">
            <w:pPr>
              <w:spacing w:line="260" w:lineRule="exact"/>
              <w:ind w:left="6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013C3C64" w14:textId="77777777" w:rsidR="006A2101" w:rsidRDefault="00C121EF">
            <w:pPr>
              <w:spacing w:line="260" w:lineRule="exact"/>
              <w:ind w:left="4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5771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7EE56ADE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142">
              <w:r>
                <w:rPr>
                  <w:color w:val="0000FF"/>
                  <w:spacing w:val="1"/>
                  <w:sz w:val="24"/>
                  <w:szCs w:val="24"/>
                </w:rPr>
                <w:t>P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r</w:t>
              </w:r>
              <w:r>
                <w:rPr>
                  <w:color w:val="0000FF"/>
                  <w:sz w:val="24"/>
                  <w:szCs w:val="24"/>
                </w:rPr>
                <w:t>i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c</w:t>
              </w:r>
              <w:r>
                <w:rPr>
                  <w:color w:val="0000FF"/>
                  <w:spacing w:val="1"/>
                  <w:sz w:val="24"/>
                  <w:szCs w:val="24"/>
                </w:rPr>
                <w:t>e</w:t>
              </w:r>
              <w:r>
                <w:rPr>
                  <w:color w:val="0000FF"/>
                  <w:spacing w:val="-5"/>
                  <w:sz w:val="24"/>
                  <w:szCs w:val="24"/>
                </w:rPr>
                <w:t>y</w:t>
              </w:r>
              <w:r>
                <w:rPr>
                  <w:color w:val="0000FF"/>
                  <w:spacing w:val="2"/>
                  <w:sz w:val="24"/>
                  <w:szCs w:val="24"/>
                </w:rPr>
                <w:t>.</w:t>
              </w:r>
              <w:r>
                <w:rPr>
                  <w:color w:val="0000FF"/>
                  <w:sz w:val="24"/>
                  <w:szCs w:val="24"/>
                </w:rPr>
                <w:t>H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a</w:t>
              </w:r>
              <w:r>
                <w:rPr>
                  <w:color w:val="0000FF"/>
                  <w:spacing w:val="2"/>
                  <w:sz w:val="24"/>
                  <w:szCs w:val="24"/>
                </w:rPr>
                <w:t>r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r</w:t>
              </w:r>
              <w:r>
                <w:rPr>
                  <w:color w:val="0000FF"/>
                  <w:sz w:val="24"/>
                  <w:szCs w:val="24"/>
                </w:rPr>
                <w:t>ison@n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c</w:t>
              </w:r>
              <w:r>
                <w:rPr>
                  <w:color w:val="0000FF"/>
                  <w:sz w:val="24"/>
                  <w:szCs w:val="24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g</w:t>
              </w:r>
              <w:r>
                <w:rPr>
                  <w:color w:val="0000FF"/>
                  <w:sz w:val="24"/>
                  <w:szCs w:val="24"/>
                </w:rPr>
                <w:t>.</w:t>
              </w:r>
              <w:r>
                <w:rPr>
                  <w:color w:val="0000FF"/>
                  <w:spacing w:val="2"/>
                  <w:sz w:val="24"/>
                  <w:szCs w:val="24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et</w:t>
              </w:r>
            </w:hyperlink>
          </w:p>
        </w:tc>
      </w:tr>
      <w:tr w:rsidR="006A2101" w14:paraId="42A57E46" w14:textId="77777777" w:rsidTr="00092B81">
        <w:trPr>
          <w:trHeight w:hRule="exact" w:val="276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6EF267DD" w14:textId="77777777" w:rsidR="006A2101" w:rsidRDefault="006A2101"/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648774E1" w14:textId="77777777" w:rsidR="006A2101" w:rsidRDefault="00C121EF">
            <w:pPr>
              <w:spacing w:line="260" w:lineRule="exact"/>
              <w:ind w:left="4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58: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p.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istoph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3B9BD5A6" w14:textId="77777777" w:rsidR="006A2101" w:rsidRDefault="00C121EF">
            <w:pPr>
              <w:spacing w:line="260" w:lineRule="exact"/>
              <w:ind w:left="6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1317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64600916" w14:textId="77777777" w:rsidR="006A2101" w:rsidRDefault="00C121EF">
            <w:pPr>
              <w:spacing w:line="260" w:lineRule="exact"/>
              <w:ind w:left="4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5902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53496B48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143">
              <w:r>
                <w:rPr>
                  <w:color w:val="0000FF"/>
                  <w:spacing w:val="1"/>
                  <w:sz w:val="24"/>
                  <w:szCs w:val="24"/>
                </w:rPr>
                <w:t>C</w:t>
              </w:r>
              <w:r>
                <w:rPr>
                  <w:color w:val="0000FF"/>
                  <w:sz w:val="24"/>
                  <w:szCs w:val="24"/>
                </w:rPr>
                <w:t>h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r</w:t>
              </w:r>
              <w:r>
                <w:rPr>
                  <w:color w:val="0000FF"/>
                  <w:sz w:val="24"/>
                  <w:szCs w:val="24"/>
                </w:rPr>
                <w:t>is.</w:t>
              </w:r>
              <w:r>
                <w:rPr>
                  <w:color w:val="0000FF"/>
                  <w:spacing w:val="1"/>
                  <w:sz w:val="24"/>
                  <w:szCs w:val="24"/>
                </w:rPr>
                <w:t>S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g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r</w:t>
              </w:r>
              <w:r>
                <w:rPr>
                  <w:color w:val="0000FF"/>
                  <w:sz w:val="24"/>
                  <w:szCs w:val="24"/>
                </w:rPr>
                <w:t>o@n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c</w:t>
              </w:r>
              <w:r>
                <w:rPr>
                  <w:color w:val="0000FF"/>
                  <w:sz w:val="24"/>
                  <w:szCs w:val="24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g</w:t>
              </w:r>
              <w:r>
                <w:rPr>
                  <w:color w:val="0000FF"/>
                  <w:sz w:val="24"/>
                  <w:szCs w:val="24"/>
                </w:rPr>
                <w:t>.</w:t>
              </w:r>
              <w:r>
                <w:rPr>
                  <w:color w:val="0000FF"/>
                  <w:spacing w:val="2"/>
                  <w:sz w:val="24"/>
                  <w:szCs w:val="24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t</w:t>
              </w:r>
            </w:hyperlink>
          </w:p>
        </w:tc>
      </w:tr>
      <w:tr w:rsidR="006A2101" w14:paraId="0F122350" w14:textId="77777777" w:rsidTr="00092B81">
        <w:trPr>
          <w:trHeight w:hRule="exact" w:val="276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61EA2A74" w14:textId="77777777" w:rsidR="006A2101" w:rsidRDefault="006A2101"/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6F6B9AF9" w14:textId="77777777" w:rsidR="006A2101" w:rsidRDefault="00C121EF">
            <w:pPr>
              <w:spacing w:line="260" w:lineRule="exact"/>
              <w:ind w:left="4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59: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hyperlink r:id="rId144">
              <w:r>
                <w:rPr>
                  <w:sz w:val="24"/>
                  <w:szCs w:val="24"/>
                </w:rPr>
                <w:t xml:space="preserve">p. </w:t>
              </w:r>
              <w:r>
                <w:rPr>
                  <w:spacing w:val="3"/>
                  <w:sz w:val="24"/>
                  <w:szCs w:val="24"/>
                </w:rPr>
                <w:t>J</w:t>
              </w:r>
              <w:r>
                <w:rPr>
                  <w:sz w:val="24"/>
                  <w:szCs w:val="24"/>
                </w:rPr>
                <w:t>on</w:t>
              </w:r>
            </w:hyperlink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dist</w:t>
            </w:r>
            <w:r>
              <w:rPr>
                <w:spacing w:val="-1"/>
                <w:sz w:val="24"/>
                <w:szCs w:val="24"/>
              </w:rPr>
              <w:t>er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0E2545CF" w14:textId="77777777" w:rsidR="006A2101" w:rsidRDefault="00C121EF">
            <w:pPr>
              <w:spacing w:line="260" w:lineRule="exact"/>
              <w:ind w:left="8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46F3D9B6" w14:textId="77777777" w:rsidR="006A2101" w:rsidRDefault="00C121EF">
            <w:pPr>
              <w:spacing w:line="260" w:lineRule="exact"/>
              <w:ind w:left="4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5191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13F3E7D9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145">
              <w:r>
                <w:rPr>
                  <w:color w:val="0000FF"/>
                  <w:spacing w:val="3"/>
                  <w:sz w:val="24"/>
                  <w:szCs w:val="24"/>
                </w:rPr>
                <w:t>J</w:t>
              </w:r>
              <w:r>
                <w:rPr>
                  <w:color w:val="0000FF"/>
                  <w:sz w:val="24"/>
                  <w:szCs w:val="24"/>
                </w:rPr>
                <w:t>on.H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ar</w:t>
              </w:r>
              <w:r>
                <w:rPr>
                  <w:color w:val="0000FF"/>
                  <w:sz w:val="24"/>
                  <w:szCs w:val="24"/>
                </w:rPr>
                <w:t>dist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er</w:t>
              </w:r>
              <w:r>
                <w:rPr>
                  <w:color w:val="0000FF"/>
                  <w:sz w:val="24"/>
                  <w:szCs w:val="24"/>
                </w:rPr>
                <w:t>@n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c</w:t>
              </w:r>
              <w:r>
                <w:rPr>
                  <w:color w:val="0000FF"/>
                  <w:sz w:val="24"/>
                  <w:szCs w:val="24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g</w:t>
              </w:r>
              <w:r>
                <w:rPr>
                  <w:color w:val="0000FF"/>
                  <w:sz w:val="24"/>
                  <w:szCs w:val="24"/>
                </w:rPr>
                <w:t>.n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t</w:t>
              </w:r>
            </w:hyperlink>
          </w:p>
        </w:tc>
      </w:tr>
      <w:tr w:rsidR="006A2101" w14:paraId="2D53AAF6" w14:textId="77777777" w:rsidTr="00092B81">
        <w:trPr>
          <w:trHeight w:hRule="exact" w:val="283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45E15F5F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146">
              <w:r>
                <w:rPr>
                  <w:b/>
                  <w:sz w:val="24"/>
                  <w:szCs w:val="24"/>
                </w:rPr>
                <w:t>Hali</w:t>
              </w:r>
              <w:r>
                <w:rPr>
                  <w:b/>
                  <w:spacing w:val="2"/>
                  <w:sz w:val="24"/>
                  <w:szCs w:val="24"/>
                </w:rPr>
                <w:t>f</w:t>
              </w:r>
              <w:r>
                <w:rPr>
                  <w:b/>
                  <w:sz w:val="24"/>
                  <w:szCs w:val="24"/>
                </w:rPr>
                <w:t>ax</w:t>
              </w:r>
            </w:hyperlink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721498E6" w14:textId="77777777" w:rsidR="006A2101" w:rsidRDefault="00C121EF">
            <w:pPr>
              <w:spacing w:line="260" w:lineRule="exact"/>
              <w:ind w:left="4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p. Mi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ae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14:paraId="1B3AA425" w14:textId="77777777" w:rsidR="006A2101" w:rsidRDefault="00C121EF">
            <w:pPr>
              <w:spacing w:line="260" w:lineRule="exact"/>
              <w:ind w:left="8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14:paraId="33B7EB32" w14:textId="77777777" w:rsidR="006A2101" w:rsidRDefault="00C121EF">
            <w:pPr>
              <w:spacing w:line="260" w:lineRule="exact"/>
              <w:ind w:left="4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5662</w:t>
            </w:r>
          </w:p>
        </w:tc>
        <w:tc>
          <w:tcPr>
            <w:tcW w:w="3264" w:type="dxa"/>
            <w:tcBorders>
              <w:top w:val="single" w:sz="6" w:space="0" w:color="0000FF"/>
              <w:left w:val="nil"/>
              <w:bottom w:val="nil"/>
              <w:right w:val="nil"/>
            </w:tcBorders>
          </w:tcPr>
          <w:p w14:paraId="31C6A924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147">
              <w:r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i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h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ae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l.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W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r</w:t>
              </w:r>
              <w:r>
                <w:rPr>
                  <w:color w:val="0000FF"/>
                  <w:spacing w:val="4"/>
                  <w:sz w:val="24"/>
                  <w:szCs w:val="24"/>
                  <w:u w:val="single" w:color="0000FF"/>
                </w:rPr>
                <w:t>a</w:t>
              </w:r>
              <w:r>
                <w:rPr>
                  <w:color w:val="0000FF"/>
                  <w:spacing w:val="-5"/>
                  <w:sz w:val="24"/>
                  <w:szCs w:val="24"/>
                  <w:u w:val="single" w:color="0000FF"/>
                </w:rPr>
                <w:t>y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@n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n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t</w:t>
              </w:r>
            </w:hyperlink>
          </w:p>
        </w:tc>
      </w:tr>
      <w:tr w:rsidR="006A2101" w14:paraId="302ED8EB" w14:textId="77777777" w:rsidTr="00092B81">
        <w:trPr>
          <w:trHeight w:hRule="exact" w:val="283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7DD273E2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148">
              <w:r>
                <w:rPr>
                  <w:b/>
                  <w:sz w:val="24"/>
                  <w:szCs w:val="24"/>
                </w:rPr>
                <w:t>Ha</w:t>
              </w:r>
              <w:r>
                <w:rPr>
                  <w:b/>
                  <w:spacing w:val="-1"/>
                  <w:sz w:val="24"/>
                  <w:szCs w:val="24"/>
                </w:rPr>
                <w:t>r</w:t>
              </w:r>
              <w:r>
                <w:rPr>
                  <w:b/>
                  <w:spacing w:val="1"/>
                  <w:sz w:val="24"/>
                  <w:szCs w:val="24"/>
                </w:rPr>
                <w:t>n</w:t>
              </w:r>
              <w:r>
                <w:rPr>
                  <w:b/>
                  <w:spacing w:val="-1"/>
                  <w:sz w:val="24"/>
                  <w:szCs w:val="24"/>
                </w:rPr>
                <w:t>et</w:t>
              </w:r>
              <w:r>
                <w:rPr>
                  <w:b/>
                  <w:sz w:val="24"/>
                  <w:szCs w:val="24"/>
                </w:rPr>
                <w:t>t</w:t>
              </w:r>
            </w:hyperlink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0DB4A11C" w14:textId="77777777" w:rsidR="006A2101" w:rsidRDefault="00C121EF">
            <w:pPr>
              <w:spacing w:line="260" w:lineRule="exact"/>
              <w:ind w:left="4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hyperlink r:id="rId149">
              <w:r>
                <w:rPr>
                  <w:sz w:val="24"/>
                  <w:szCs w:val="24"/>
                </w:rPr>
                <w:t>p. D</w:t>
              </w:r>
              <w:r>
                <w:rPr>
                  <w:spacing w:val="-1"/>
                  <w:sz w:val="24"/>
                  <w:szCs w:val="24"/>
                </w:rPr>
                <w:t>a</w:t>
              </w:r>
              <w:r>
                <w:rPr>
                  <w:sz w:val="24"/>
                  <w:szCs w:val="24"/>
                </w:rPr>
                <w:t xml:space="preserve">vid </w:t>
              </w:r>
              <w:r>
                <w:rPr>
                  <w:spacing w:val="1"/>
                  <w:sz w:val="24"/>
                  <w:szCs w:val="24"/>
                </w:rPr>
                <w:t>R</w:t>
              </w:r>
              <w:r>
                <w:rPr>
                  <w:sz w:val="24"/>
                  <w:szCs w:val="24"/>
                </w:rPr>
                <w:t>.</w:t>
              </w:r>
              <w:r>
                <w:rPr>
                  <w:spacing w:val="2"/>
                  <w:sz w:val="24"/>
                  <w:szCs w:val="24"/>
                </w:rPr>
                <w:t xml:space="preserve"> </w:t>
              </w:r>
              <w:r>
                <w:rPr>
                  <w:spacing w:val="-5"/>
                  <w:sz w:val="24"/>
                  <w:szCs w:val="24"/>
                </w:rPr>
                <w:t>L</w:t>
              </w:r>
              <w:r>
                <w:rPr>
                  <w:spacing w:val="1"/>
                  <w:sz w:val="24"/>
                  <w:szCs w:val="24"/>
                </w:rPr>
                <w:t>e</w:t>
              </w:r>
              <w:r>
                <w:rPr>
                  <w:sz w:val="24"/>
                  <w:szCs w:val="24"/>
                </w:rPr>
                <w:t>wis</w:t>
              </w:r>
            </w:hyperlink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65957A53" w14:textId="77777777" w:rsidR="006A2101" w:rsidRDefault="00C121EF">
            <w:pPr>
              <w:spacing w:line="260" w:lineRule="exact"/>
              <w:ind w:left="6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3282A31C" w14:textId="77777777" w:rsidR="006A2101" w:rsidRDefault="00C121EF">
            <w:pPr>
              <w:spacing w:line="260" w:lineRule="exact"/>
              <w:ind w:left="4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3015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58B844A8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150">
              <w:r>
                <w:rPr>
                  <w:color w:val="0000FF"/>
                  <w:sz w:val="24"/>
                  <w:szCs w:val="24"/>
                </w:rPr>
                <w:t>D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a</w:t>
              </w:r>
              <w:r>
                <w:rPr>
                  <w:color w:val="0000FF"/>
                  <w:sz w:val="24"/>
                  <w:szCs w:val="24"/>
                </w:rPr>
                <w:t>vid</w:t>
              </w:r>
              <w:r>
                <w:rPr>
                  <w:color w:val="0000FF"/>
                  <w:spacing w:val="2"/>
                  <w:sz w:val="24"/>
                  <w:szCs w:val="24"/>
                </w:rPr>
                <w:t>.</w:t>
              </w:r>
              <w:r>
                <w:rPr>
                  <w:color w:val="0000FF"/>
                  <w:spacing w:val="-3"/>
                  <w:sz w:val="24"/>
                  <w:szCs w:val="24"/>
                </w:rPr>
                <w:t>L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wis@n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c</w:t>
              </w:r>
              <w:r>
                <w:rPr>
                  <w:color w:val="0000FF"/>
                  <w:sz w:val="24"/>
                  <w:szCs w:val="24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g</w:t>
              </w:r>
              <w:r>
                <w:rPr>
                  <w:color w:val="0000FF"/>
                  <w:sz w:val="24"/>
                  <w:szCs w:val="24"/>
                </w:rPr>
                <w:t>.</w:t>
              </w:r>
              <w:r>
                <w:rPr>
                  <w:color w:val="0000FF"/>
                  <w:spacing w:val="2"/>
                  <w:sz w:val="24"/>
                  <w:szCs w:val="24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et</w:t>
              </w:r>
            </w:hyperlink>
          </w:p>
        </w:tc>
      </w:tr>
      <w:tr w:rsidR="006A2101" w14:paraId="6D9475F5" w14:textId="77777777" w:rsidTr="00092B81">
        <w:trPr>
          <w:trHeight w:hRule="exact" w:val="274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10447AD4" w14:textId="77777777" w:rsidR="006A2101" w:rsidRDefault="006A2101"/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2E28C71F" w14:textId="77777777" w:rsidR="006A2101" w:rsidRDefault="00C121EF">
            <w:pPr>
              <w:spacing w:line="260" w:lineRule="exact"/>
              <w:ind w:left="4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p.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 xml:space="preserve">d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lmon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6D6BBB43" w14:textId="77777777" w:rsidR="006A2101" w:rsidRDefault="00C121EF">
            <w:pPr>
              <w:spacing w:line="260" w:lineRule="exact"/>
              <w:ind w:left="6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58FBF2B9" w14:textId="77777777" w:rsidR="006A2101" w:rsidRDefault="00C121EF">
            <w:pPr>
              <w:spacing w:line="260" w:lineRule="exact"/>
              <w:ind w:left="4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3026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549B86F0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151">
              <w:r>
                <w:rPr>
                  <w:color w:val="0000FF"/>
                  <w:sz w:val="24"/>
                  <w:szCs w:val="24"/>
                </w:rPr>
                <w:t>Mi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c</w:t>
              </w:r>
              <w:r>
                <w:rPr>
                  <w:color w:val="0000FF"/>
                  <w:sz w:val="24"/>
                  <w:szCs w:val="24"/>
                </w:rPr>
                <w:t>h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ae</w:t>
              </w:r>
              <w:r>
                <w:rPr>
                  <w:color w:val="0000FF"/>
                  <w:sz w:val="24"/>
                  <w:szCs w:val="24"/>
                </w:rPr>
                <w:t>l.</w:t>
              </w:r>
              <w:r>
                <w:rPr>
                  <w:color w:val="0000FF"/>
                  <w:spacing w:val="1"/>
                  <w:sz w:val="24"/>
                  <w:szCs w:val="24"/>
                </w:rPr>
                <w:t>S</w:t>
              </w:r>
              <w:r>
                <w:rPr>
                  <w:color w:val="0000FF"/>
                  <w:sz w:val="24"/>
                  <w:szCs w:val="24"/>
                </w:rPr>
                <w:t>ton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@n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c</w:t>
              </w:r>
              <w:r>
                <w:rPr>
                  <w:color w:val="0000FF"/>
                  <w:sz w:val="24"/>
                  <w:szCs w:val="24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g</w:t>
              </w:r>
              <w:r>
                <w:rPr>
                  <w:color w:val="0000FF"/>
                  <w:sz w:val="24"/>
                  <w:szCs w:val="24"/>
                </w:rPr>
                <w:t>.</w:t>
              </w:r>
              <w:r>
                <w:rPr>
                  <w:color w:val="0000FF"/>
                  <w:spacing w:val="2"/>
                  <w:sz w:val="24"/>
                  <w:szCs w:val="24"/>
                </w:rPr>
                <w:t>n</w:t>
              </w:r>
              <w:r>
                <w:rPr>
                  <w:color w:val="0000FF"/>
                  <w:spacing w:val="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t</w:t>
              </w:r>
            </w:hyperlink>
          </w:p>
        </w:tc>
      </w:tr>
      <w:tr w:rsidR="006A2101" w14:paraId="764A74CF" w14:textId="77777777" w:rsidTr="00092B81">
        <w:trPr>
          <w:trHeight w:hRule="exact" w:val="283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737E30DC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152">
              <w:r>
                <w:rPr>
                  <w:b/>
                  <w:sz w:val="24"/>
                  <w:szCs w:val="24"/>
                </w:rPr>
                <w:t>Hay</w:t>
              </w:r>
              <w:r>
                <w:rPr>
                  <w:b/>
                  <w:spacing w:val="2"/>
                  <w:sz w:val="24"/>
                  <w:szCs w:val="24"/>
                </w:rPr>
                <w:t>w</w:t>
              </w:r>
              <w:r>
                <w:rPr>
                  <w:b/>
                  <w:sz w:val="24"/>
                  <w:szCs w:val="24"/>
                </w:rPr>
                <w:t>ood</w:t>
              </w:r>
            </w:hyperlink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4B2567AD" w14:textId="77777777" w:rsidR="006A2101" w:rsidRDefault="00C121EF">
            <w:pPr>
              <w:spacing w:line="260" w:lineRule="exact"/>
              <w:ind w:left="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118: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hyperlink r:id="rId153">
              <w:r>
                <w:rPr>
                  <w:sz w:val="24"/>
                  <w:szCs w:val="24"/>
                </w:rPr>
                <w:t>p. Mi</w:t>
              </w:r>
              <w:r>
                <w:rPr>
                  <w:spacing w:val="-1"/>
                  <w:sz w:val="24"/>
                  <w:szCs w:val="24"/>
                </w:rPr>
                <w:t>c</w:t>
              </w:r>
              <w:r>
                <w:rPr>
                  <w:sz w:val="24"/>
                  <w:szCs w:val="24"/>
                </w:rPr>
                <w:t>h</w:t>
              </w:r>
              <w:r>
                <w:rPr>
                  <w:spacing w:val="-1"/>
                  <w:sz w:val="24"/>
                  <w:szCs w:val="24"/>
                </w:rPr>
                <w:t>e</w:t>
              </w:r>
              <w:r>
                <w:rPr>
                  <w:sz w:val="24"/>
                  <w:szCs w:val="24"/>
                </w:rPr>
                <w:t>le</w:t>
              </w:r>
              <w:r>
                <w:rPr>
                  <w:spacing w:val="-1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spacing w:val="1"/>
                  <w:sz w:val="24"/>
                  <w:szCs w:val="24"/>
                </w:rPr>
                <w:t>P</w:t>
              </w:r>
            </w:hyperlink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ll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14:paraId="75072625" w14:textId="77777777" w:rsidR="006A2101" w:rsidRDefault="00C121EF">
            <w:pPr>
              <w:spacing w:line="260" w:lineRule="exact"/>
              <w:ind w:left="6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418A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14:paraId="2E4F5287" w14:textId="77777777" w:rsidR="006A2101" w:rsidRDefault="00C121EF">
            <w:pPr>
              <w:spacing w:line="260" w:lineRule="exact"/>
              <w:ind w:left="4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5732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14:paraId="341DCCE6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154">
              <w:r>
                <w:rPr>
                  <w:color w:val="0000FF"/>
                  <w:sz w:val="24"/>
                  <w:szCs w:val="24"/>
                  <w:u w:val="single" w:color="0000FF"/>
                </w:rPr>
                <w:t>Mi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h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P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re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sn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ll@n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pacing w:val="3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.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et</w:t>
              </w:r>
            </w:hyperlink>
          </w:p>
        </w:tc>
      </w:tr>
      <w:tr w:rsidR="006A2101" w14:paraId="231CCDB7" w14:textId="77777777" w:rsidTr="00092B81">
        <w:trPr>
          <w:trHeight w:hRule="exact" w:val="274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21702090" w14:textId="77777777" w:rsidR="006A2101" w:rsidRDefault="006A2101"/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659DF56C" w14:textId="77777777" w:rsidR="006A2101" w:rsidRDefault="00C121EF">
            <w:pPr>
              <w:spacing w:line="260" w:lineRule="exact"/>
              <w:ind w:left="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119: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p. </w:t>
            </w: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oe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 Qu</w:t>
            </w:r>
            <w:r>
              <w:rPr>
                <w:spacing w:val="-1"/>
                <w:sz w:val="24"/>
                <w:szCs w:val="24"/>
              </w:rPr>
              <w:t>een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14:paraId="77DD2A84" w14:textId="77777777" w:rsidR="006A2101" w:rsidRDefault="00C121EF">
            <w:pPr>
              <w:spacing w:line="260" w:lineRule="exact"/>
              <w:ind w:left="6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1017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14:paraId="7AB4F493" w14:textId="77777777" w:rsidR="006A2101" w:rsidRDefault="00C121EF">
            <w:pPr>
              <w:spacing w:line="260" w:lineRule="exact"/>
              <w:ind w:left="4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3005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14:paraId="0B179787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155">
              <w:r>
                <w:rPr>
                  <w:color w:val="0000FF"/>
                  <w:spacing w:val="3"/>
                  <w:sz w:val="24"/>
                  <w:szCs w:val="24"/>
                  <w:u w:val="single" w:color="0000FF"/>
                </w:rPr>
                <w:t>J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o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.Qu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n@n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t</w:t>
              </w:r>
            </w:hyperlink>
          </w:p>
        </w:tc>
      </w:tr>
      <w:tr w:rsidR="006A2101" w14:paraId="1801CEE3" w14:textId="77777777" w:rsidTr="00092B81">
        <w:trPr>
          <w:trHeight w:hRule="exact" w:val="283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230CBDC0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156">
              <w:r>
                <w:rPr>
                  <w:b/>
                  <w:sz w:val="24"/>
                  <w:szCs w:val="24"/>
                </w:rPr>
                <w:t>H</w:t>
              </w:r>
              <w:r>
                <w:rPr>
                  <w:b/>
                  <w:spacing w:val="-1"/>
                  <w:sz w:val="24"/>
                  <w:szCs w:val="24"/>
                </w:rPr>
                <w:t>e</w:t>
              </w:r>
              <w:r>
                <w:rPr>
                  <w:b/>
                  <w:spacing w:val="1"/>
                  <w:sz w:val="24"/>
                  <w:szCs w:val="24"/>
                </w:rPr>
                <w:t>nd</w:t>
              </w:r>
              <w:r>
                <w:rPr>
                  <w:b/>
                  <w:spacing w:val="-1"/>
                  <w:sz w:val="24"/>
                  <w:szCs w:val="24"/>
                </w:rPr>
                <w:t>er</w:t>
              </w:r>
              <w:r>
                <w:rPr>
                  <w:b/>
                  <w:sz w:val="24"/>
                  <w:szCs w:val="24"/>
                </w:rPr>
                <w:t>son</w:t>
              </w:r>
            </w:hyperlink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3AD8212D" w14:textId="77777777" w:rsidR="006A2101" w:rsidRDefault="00C121EF">
            <w:pPr>
              <w:spacing w:line="260" w:lineRule="exact"/>
              <w:ind w:left="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113: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p.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is </w:t>
            </w:r>
            <w:proofErr w:type="spellStart"/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hi</w:t>
            </w:r>
            <w:r>
              <w:rPr>
                <w:spacing w:val="-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mi</w:t>
            </w:r>
            <w:r>
              <w:rPr>
                <w:spacing w:val="-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107D9E8E" w14:textId="77777777" w:rsidR="006A2101" w:rsidRDefault="00C121EF">
            <w:pPr>
              <w:spacing w:line="260" w:lineRule="exact"/>
              <w:ind w:left="8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3E3873F2" w14:textId="77777777" w:rsidR="006A2101" w:rsidRDefault="00C121EF">
            <w:pPr>
              <w:spacing w:line="260" w:lineRule="exact"/>
              <w:ind w:left="4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4466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16C4D3E6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157">
              <w:r>
                <w:rPr>
                  <w:color w:val="0000FF"/>
                  <w:spacing w:val="1"/>
                  <w:sz w:val="24"/>
                  <w:szCs w:val="24"/>
                </w:rPr>
                <w:t>C</w:t>
              </w:r>
              <w:r>
                <w:rPr>
                  <w:color w:val="0000FF"/>
                  <w:sz w:val="24"/>
                  <w:szCs w:val="24"/>
                </w:rPr>
                <w:t>h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r</w:t>
              </w:r>
              <w:r>
                <w:rPr>
                  <w:color w:val="0000FF"/>
                  <w:sz w:val="24"/>
                  <w:szCs w:val="24"/>
                </w:rPr>
                <w:t>is.</w:t>
              </w:r>
              <w:r>
                <w:rPr>
                  <w:color w:val="0000FF"/>
                  <w:spacing w:val="1"/>
                  <w:sz w:val="24"/>
                  <w:szCs w:val="24"/>
                </w:rPr>
                <w:t>W</w:t>
              </w:r>
              <w:r>
                <w:rPr>
                  <w:color w:val="0000FF"/>
                  <w:sz w:val="24"/>
                  <w:szCs w:val="24"/>
                </w:rPr>
                <w:t>hi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t</w:t>
              </w:r>
              <w:r>
                <w:rPr>
                  <w:color w:val="0000FF"/>
                  <w:sz w:val="24"/>
                  <w:szCs w:val="24"/>
                </w:rPr>
                <w:t>mi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re</w:t>
              </w:r>
              <w:r>
                <w:rPr>
                  <w:color w:val="0000FF"/>
                  <w:sz w:val="24"/>
                  <w:szCs w:val="24"/>
                </w:rPr>
                <w:t>@n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c</w:t>
              </w:r>
              <w:r>
                <w:rPr>
                  <w:color w:val="0000FF"/>
                  <w:sz w:val="24"/>
                  <w:szCs w:val="24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g</w:t>
              </w:r>
              <w:r>
                <w:rPr>
                  <w:color w:val="0000FF"/>
                  <w:sz w:val="24"/>
                  <w:szCs w:val="24"/>
                </w:rPr>
                <w:t>.</w:t>
              </w:r>
              <w:r>
                <w:rPr>
                  <w:color w:val="0000FF"/>
                  <w:spacing w:val="2"/>
                  <w:sz w:val="24"/>
                  <w:szCs w:val="24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t</w:t>
              </w:r>
            </w:hyperlink>
          </w:p>
        </w:tc>
      </w:tr>
      <w:tr w:rsidR="006A2101" w14:paraId="4B67848A" w14:textId="77777777" w:rsidTr="00092B81">
        <w:trPr>
          <w:trHeight w:hRule="exact" w:val="274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186A9403" w14:textId="77777777" w:rsidR="006A2101" w:rsidRDefault="006A2101"/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4BBCFDBF" w14:textId="77777777" w:rsidR="006A2101" w:rsidRDefault="00C121EF">
            <w:pPr>
              <w:spacing w:line="260" w:lineRule="exact"/>
              <w:ind w:left="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117: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hyperlink r:id="rId158">
              <w:r>
                <w:rPr>
                  <w:sz w:val="24"/>
                  <w:szCs w:val="24"/>
                </w:rPr>
                <w:t xml:space="preserve">p. </w:t>
              </w:r>
              <w:r>
                <w:rPr>
                  <w:spacing w:val="1"/>
                  <w:sz w:val="24"/>
                  <w:szCs w:val="24"/>
                </w:rPr>
                <w:t>C</w:t>
              </w:r>
              <w:r>
                <w:rPr>
                  <w:sz w:val="24"/>
                  <w:szCs w:val="24"/>
                </w:rPr>
                <w:t>hu</w:t>
              </w:r>
              <w:r>
                <w:rPr>
                  <w:spacing w:val="-1"/>
                  <w:sz w:val="24"/>
                  <w:szCs w:val="24"/>
                </w:rPr>
                <w:t>c</w:t>
              </w:r>
              <w:r>
                <w:rPr>
                  <w:sz w:val="24"/>
                  <w:szCs w:val="24"/>
                </w:rPr>
                <w:t>k</w:t>
              </w:r>
            </w:hyperlink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y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2C5F6D3E" w14:textId="77777777" w:rsidR="006A2101" w:rsidRDefault="00C121EF">
            <w:pPr>
              <w:spacing w:line="260" w:lineRule="exact"/>
              <w:ind w:left="8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63EEA9BB" w14:textId="77777777" w:rsidR="006A2101" w:rsidRDefault="00C121EF">
            <w:pPr>
              <w:spacing w:line="260" w:lineRule="exact"/>
              <w:ind w:left="4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5956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55F24C57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159">
              <w:r>
                <w:rPr>
                  <w:color w:val="0000FF"/>
                  <w:spacing w:val="1"/>
                  <w:sz w:val="24"/>
                  <w:szCs w:val="24"/>
                </w:rPr>
                <w:t>C</w:t>
              </w:r>
              <w:r>
                <w:rPr>
                  <w:color w:val="0000FF"/>
                  <w:sz w:val="24"/>
                  <w:szCs w:val="24"/>
                </w:rPr>
                <w:t>hu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c</w:t>
              </w:r>
              <w:r>
                <w:rPr>
                  <w:color w:val="0000FF"/>
                  <w:sz w:val="24"/>
                  <w:szCs w:val="24"/>
                </w:rPr>
                <w:t>k.M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c</w:t>
              </w:r>
              <w:r>
                <w:rPr>
                  <w:color w:val="0000FF"/>
                  <w:sz w:val="24"/>
                  <w:szCs w:val="24"/>
                </w:rPr>
                <w:t>G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ra</w:t>
              </w:r>
              <w:r>
                <w:rPr>
                  <w:color w:val="0000FF"/>
                  <w:spacing w:val="5"/>
                  <w:sz w:val="24"/>
                  <w:szCs w:val="24"/>
                </w:rPr>
                <w:t>d</w:t>
              </w:r>
              <w:r>
                <w:rPr>
                  <w:color w:val="0000FF"/>
                  <w:spacing w:val="-5"/>
                  <w:sz w:val="24"/>
                  <w:szCs w:val="24"/>
                </w:rPr>
                <w:t>y</w:t>
              </w:r>
              <w:r>
                <w:rPr>
                  <w:color w:val="0000FF"/>
                  <w:sz w:val="24"/>
                  <w:szCs w:val="24"/>
                </w:rPr>
                <w:t>@</w:t>
              </w:r>
              <w:r>
                <w:rPr>
                  <w:color w:val="0000FF"/>
                  <w:spacing w:val="2"/>
                  <w:sz w:val="24"/>
                  <w:szCs w:val="24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c</w:t>
              </w:r>
              <w:r>
                <w:rPr>
                  <w:color w:val="0000FF"/>
                  <w:sz w:val="24"/>
                  <w:szCs w:val="24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g</w:t>
              </w:r>
              <w:r>
                <w:rPr>
                  <w:color w:val="0000FF"/>
                  <w:spacing w:val="2"/>
                  <w:sz w:val="24"/>
                  <w:szCs w:val="24"/>
                </w:rPr>
                <w:t>.</w:t>
              </w:r>
              <w:r>
                <w:rPr>
                  <w:color w:val="0000FF"/>
                  <w:sz w:val="24"/>
                  <w:szCs w:val="24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et</w:t>
              </w:r>
            </w:hyperlink>
          </w:p>
        </w:tc>
      </w:tr>
      <w:tr w:rsidR="006A2101" w14:paraId="603B04D3" w14:textId="77777777" w:rsidTr="00092B81">
        <w:trPr>
          <w:trHeight w:hRule="exact" w:val="283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5D54814A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160">
              <w:r>
                <w:rPr>
                  <w:b/>
                  <w:sz w:val="24"/>
                  <w:szCs w:val="24"/>
                </w:rPr>
                <w:t>H</w:t>
              </w:r>
              <w:r>
                <w:rPr>
                  <w:b/>
                  <w:spacing w:val="-1"/>
                  <w:sz w:val="24"/>
                  <w:szCs w:val="24"/>
                </w:rPr>
                <w:t>ert</w:t>
              </w:r>
              <w:r>
                <w:rPr>
                  <w:b/>
                  <w:spacing w:val="2"/>
                  <w:sz w:val="24"/>
                  <w:szCs w:val="24"/>
                </w:rPr>
                <w:t>f</w:t>
              </w:r>
              <w:r>
                <w:rPr>
                  <w:b/>
                  <w:sz w:val="24"/>
                  <w:szCs w:val="24"/>
                </w:rPr>
                <w:t>o</w:t>
              </w:r>
              <w:r>
                <w:rPr>
                  <w:b/>
                  <w:spacing w:val="-1"/>
                  <w:sz w:val="24"/>
                  <w:szCs w:val="24"/>
                </w:rPr>
                <w:t>rd</w:t>
              </w:r>
            </w:hyperlink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0DF0E7F3" w14:textId="77777777" w:rsidR="006A2101" w:rsidRDefault="00C121EF">
            <w:pPr>
              <w:spacing w:line="260" w:lineRule="exact"/>
              <w:ind w:left="5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p. How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 xml:space="preserve">d </w:t>
            </w: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. Hunt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14:paraId="6DFF169D" w14:textId="77777777" w:rsidR="006A2101" w:rsidRDefault="00C121EF">
            <w:pPr>
              <w:spacing w:line="260" w:lineRule="exact"/>
              <w:ind w:left="6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1307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14:paraId="6E136DDB" w14:textId="77777777" w:rsidR="006A2101" w:rsidRDefault="00C121EF">
            <w:pPr>
              <w:spacing w:line="260" w:lineRule="exact"/>
              <w:ind w:left="4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5780</w:t>
            </w:r>
          </w:p>
        </w:tc>
        <w:tc>
          <w:tcPr>
            <w:tcW w:w="3264" w:type="dxa"/>
            <w:tcBorders>
              <w:top w:val="single" w:sz="6" w:space="0" w:color="0000FF"/>
              <w:left w:val="nil"/>
              <w:bottom w:val="nil"/>
              <w:right w:val="nil"/>
            </w:tcBorders>
          </w:tcPr>
          <w:p w14:paraId="7A6A6F41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161">
              <w:r>
                <w:rPr>
                  <w:color w:val="0000FF"/>
                  <w:sz w:val="24"/>
                  <w:szCs w:val="24"/>
                  <w:u w:val="single" w:color="0000FF"/>
                </w:rPr>
                <w:t>How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ar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d.Hun</w:t>
              </w:r>
              <w:r>
                <w:rPr>
                  <w:color w:val="0000FF"/>
                  <w:spacing w:val="3"/>
                  <w:sz w:val="24"/>
                  <w:szCs w:val="24"/>
                  <w:u w:val="single" w:color="0000FF"/>
                </w:rPr>
                <w:t>t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er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@n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pacing w:val="3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t</w:t>
              </w:r>
            </w:hyperlink>
          </w:p>
        </w:tc>
      </w:tr>
      <w:tr w:rsidR="006A2101" w14:paraId="3344A6ED" w14:textId="77777777" w:rsidTr="00092B81">
        <w:trPr>
          <w:trHeight w:hRule="exact" w:val="276"/>
        </w:trPr>
        <w:tc>
          <w:tcPr>
            <w:tcW w:w="1498" w:type="dxa"/>
            <w:tcBorders>
              <w:top w:val="nil"/>
              <w:left w:val="single" w:sz="18" w:space="0" w:color="CDCDCD"/>
              <w:bottom w:val="nil"/>
              <w:right w:val="nil"/>
            </w:tcBorders>
            <w:shd w:val="clear" w:color="auto" w:fill="CDCDCD"/>
          </w:tcPr>
          <w:p w14:paraId="5335085D" w14:textId="77777777" w:rsidR="006A2101" w:rsidRDefault="00C121EF">
            <w:pPr>
              <w:spacing w:line="260" w:lineRule="exact"/>
              <w:ind w:left="23"/>
              <w:rPr>
                <w:sz w:val="24"/>
                <w:szCs w:val="24"/>
              </w:rPr>
            </w:pPr>
            <w:hyperlink r:id="rId162">
              <w:proofErr w:type="spellStart"/>
              <w:r>
                <w:rPr>
                  <w:b/>
                  <w:sz w:val="24"/>
                  <w:szCs w:val="24"/>
                </w:rPr>
                <w:t>Ho</w:t>
              </w:r>
              <w:r>
                <w:rPr>
                  <w:b/>
                  <w:spacing w:val="1"/>
                  <w:sz w:val="24"/>
                  <w:szCs w:val="24"/>
                </w:rPr>
                <w:t>k</w:t>
              </w:r>
              <w:r>
                <w:rPr>
                  <w:b/>
                  <w:sz w:val="24"/>
                  <w:szCs w:val="24"/>
                </w:rPr>
                <w:t>e</w:t>
              </w:r>
              <w:proofErr w:type="spellEnd"/>
            </w:hyperlink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348EBF56" w14:textId="77777777" w:rsidR="006A2101" w:rsidRDefault="00C121EF">
            <w:pPr>
              <w:spacing w:line="260" w:lineRule="exact"/>
              <w:ind w:left="4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p.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 Goodm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634F2121" w14:textId="77777777" w:rsidR="006A2101" w:rsidRDefault="00C121EF">
            <w:pPr>
              <w:spacing w:line="260" w:lineRule="exact"/>
              <w:ind w:left="8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6DB6D57D" w14:textId="77777777" w:rsidR="006A2101" w:rsidRDefault="00C121EF">
            <w:pPr>
              <w:spacing w:line="260" w:lineRule="exact"/>
              <w:ind w:left="4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5823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6" w:space="0" w:color="0000FF"/>
              <w:right w:val="single" w:sz="18" w:space="0" w:color="CDCDCD"/>
            </w:tcBorders>
            <w:shd w:val="clear" w:color="auto" w:fill="CDCDCD"/>
          </w:tcPr>
          <w:p w14:paraId="1A2908D6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163">
              <w:r>
                <w:rPr>
                  <w:color w:val="0000FF"/>
                  <w:sz w:val="24"/>
                  <w:szCs w:val="24"/>
                </w:rPr>
                <w:t>K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n.Goodm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a</w:t>
              </w:r>
              <w:r>
                <w:rPr>
                  <w:color w:val="0000FF"/>
                  <w:sz w:val="24"/>
                  <w:szCs w:val="24"/>
                </w:rPr>
                <w:t>n@</w:t>
              </w:r>
              <w:r>
                <w:rPr>
                  <w:color w:val="0000FF"/>
                  <w:spacing w:val="2"/>
                  <w:sz w:val="24"/>
                  <w:szCs w:val="24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c</w:t>
              </w:r>
              <w:r>
                <w:rPr>
                  <w:color w:val="0000FF"/>
                  <w:sz w:val="24"/>
                  <w:szCs w:val="24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g</w:t>
              </w:r>
              <w:r>
                <w:rPr>
                  <w:color w:val="0000FF"/>
                  <w:sz w:val="24"/>
                  <w:szCs w:val="24"/>
                </w:rPr>
                <w:t>.n</w:t>
              </w:r>
              <w:r>
                <w:rPr>
                  <w:color w:val="0000FF"/>
                  <w:spacing w:val="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t</w:t>
              </w:r>
            </w:hyperlink>
          </w:p>
        </w:tc>
      </w:tr>
    </w:tbl>
    <w:p w14:paraId="6BC499E0" w14:textId="77777777" w:rsidR="006A2101" w:rsidRDefault="006A2101">
      <w:pPr>
        <w:sectPr w:rsidR="006A2101">
          <w:pgSz w:w="12240" w:h="15840"/>
          <w:pgMar w:top="620" w:right="220" w:bottom="280" w:left="220" w:header="0" w:footer="910" w:gutter="0"/>
          <w:cols w:space="720"/>
        </w:sectPr>
      </w:pPr>
    </w:p>
    <w:p w14:paraId="70502706" w14:textId="77777777" w:rsidR="006A2101" w:rsidRDefault="00C121EF">
      <w:r>
        <w:lastRenderedPageBreak/>
        <w:pict w14:anchorId="1AB85C12">
          <v:group id="_x0000_s1124" style="position:absolute;margin-left:434.5pt;margin-top:559pt;width:108.35pt;height:0;z-index:-4730;mso-position-horizontal-relative:page;mso-position-vertical-relative:page" coordorigin="8690,11180" coordsize="2167,0">
            <v:polyline id="_x0000_s1125" style="position:absolute" points="17380,22360,19548,22360" coordorigin="8690,11180" coordsize="2167,0" filled="f" strokecolor="blue" strokeweight=".7pt">
              <v:path arrowok="t"/>
            </v:polyline>
            <w10:wrap anchorx="page" anchory="page"/>
          </v:group>
        </w:pict>
      </w:r>
      <w:r>
        <w:pict w14:anchorId="2DB0D7A3">
          <v:group id="_x0000_s1122" style="position:absolute;margin-left:434.5pt;margin-top:545.2pt;width:116.25pt;height:0;z-index:-4731;mso-position-horizontal-relative:page;mso-position-vertical-relative:page" coordorigin="8690,10904" coordsize="2326,0">
            <v:polyline id="_x0000_s1123" style="position:absolute" points="17380,21808,19706,21808" coordorigin="8690,10904" coordsize="2326,0" filled="f" strokecolor="blue" strokeweight="8877emu">
              <v:path arrowok="t"/>
            </v:polyline>
            <w10:wrap anchorx="page" anchory="page"/>
          </v:group>
        </w:pict>
      </w:r>
      <w:r>
        <w:pict w14:anchorId="744D4B6C">
          <v:group id="_x0000_s1120" style="position:absolute;margin-left:434.5pt;margin-top:490pt;width:135.7pt;height:0;z-index:-4732;mso-position-horizontal-relative:page;mso-position-vertical-relative:page" coordorigin="8690,9800" coordsize="2714,0">
            <v:polyline id="_x0000_s1121" style="position:absolute" points="17380,19600,20095,19600" coordorigin="8690,9800" coordsize="2714,0" filled="f" strokecolor="blue" strokeweight=".7pt">
              <v:path arrowok="t"/>
            </v:polyline>
            <w10:wrap anchorx="page" anchory="page"/>
          </v:group>
        </w:pict>
      </w:r>
      <w:r>
        <w:pict w14:anchorId="54536BD0">
          <v:group id="_x0000_s1118" style="position:absolute;margin-left:434.5pt;margin-top:434.8pt;width:110.85pt;height:0;z-index:-4733;mso-position-horizontal-relative:page;mso-position-vertical-relative:page" coordorigin="8690,8696" coordsize="2218,0">
            <v:polyline id="_x0000_s1119" style="position:absolute" points="17380,17392,19598,17392" coordorigin="8690,8696" coordsize="2218,0" filled="f" strokecolor="blue" strokeweight=".7pt">
              <v:path arrowok="t"/>
            </v:polyline>
            <w10:wrap anchorx="page" anchory="page"/>
          </v:group>
        </w:pict>
      </w:r>
      <w:r>
        <w:pict w14:anchorId="1F5BF4E3">
          <v:group id="_x0000_s1116" style="position:absolute;margin-left:434.5pt;margin-top:352pt;width:106.3pt;height:0;z-index:-4734;mso-position-horizontal-relative:page;mso-position-vertical-relative:page" coordorigin="8690,7040" coordsize="2126,0">
            <v:polyline id="_x0000_s1117" style="position:absolute" points="17380,14080,19507,14080" coordorigin="8690,7040" coordsize="2126,0" filled="f" strokecolor="blue" strokeweight=".7pt">
              <v:path arrowok="t"/>
            </v:polyline>
            <w10:wrap anchorx="page" anchory="page"/>
          </v:group>
        </w:pict>
      </w:r>
      <w:r>
        <w:pict w14:anchorId="25CE78A4">
          <v:group id="_x0000_s1114" style="position:absolute;margin-left:434.5pt;margin-top:338.2pt;width:116.85pt;height:0;z-index:-4735;mso-position-horizontal-relative:page;mso-position-vertical-relative:page" coordorigin="8690,6764" coordsize="2338,0">
            <v:polyline id="_x0000_s1115" style="position:absolute" points="17380,13528,19718,13528" coordorigin="8690,6764" coordsize="2338,0" filled="f" strokecolor="blue" strokeweight="8877emu">
              <v:path arrowok="t"/>
            </v:polyline>
            <w10:wrap anchorx="page" anchory="page"/>
          </v:group>
        </w:pict>
      </w:r>
      <w:r>
        <w:pict w14:anchorId="7CF6ECB0">
          <v:group id="_x0000_s1112" style="position:absolute;margin-left:434.5pt;margin-top:324.4pt;width:123pt;height:0;z-index:-4736;mso-position-horizontal-relative:page;mso-position-vertical-relative:page" coordorigin="8690,6488" coordsize="2460,0">
            <v:polyline id="_x0000_s1113" style="position:absolute" points="17380,12976,19840,12976" coordorigin="8690,6488" coordsize="2460,0" filled="f" strokecolor="blue" strokeweight=".7pt">
              <v:path arrowok="t"/>
            </v:polyline>
            <w10:wrap anchorx="page" anchory="page"/>
          </v:group>
        </w:pict>
      </w:r>
      <w:r>
        <w:pict w14:anchorId="27E31639">
          <v:group id="_x0000_s1110" style="position:absolute;margin-left:434.5pt;margin-top:269.2pt;width:106.3pt;height:0;z-index:-4737;mso-position-horizontal-relative:page;mso-position-vertical-relative:page" coordorigin="8690,5384" coordsize="2126,0">
            <v:polyline id="_x0000_s1111" style="position:absolute" points="17380,10768,19507,10768" coordorigin="8690,5384" coordsize="2126,0" filled="f" strokecolor="blue" strokeweight=".7pt">
              <v:path arrowok="t"/>
            </v:polyline>
            <w10:wrap anchorx="page" anchory="page"/>
          </v:group>
        </w:pict>
      </w:r>
      <w:r>
        <w:pict w14:anchorId="4DD84CF7">
          <v:group id="_x0000_s1108" style="position:absolute;margin-left:434.5pt;margin-top:255.4pt;width:121.05pt;height:0;z-index:-4738;mso-position-horizontal-relative:page;mso-position-vertical-relative:page" coordorigin="8690,5108" coordsize="2422,0">
            <v:polyline id="_x0000_s1109" style="position:absolute" points="17380,10216,19802,10216" coordorigin="8690,5108" coordsize="2422,0" filled="f" strokecolor="blue" strokeweight="8877emu">
              <v:path arrowok="t"/>
            </v:polyline>
            <w10:wrap anchorx="page" anchory="page"/>
          </v:group>
        </w:pict>
      </w:r>
      <w:r>
        <w:pict w14:anchorId="7E0D8BC6">
          <v:group id="_x0000_s1106" style="position:absolute;margin-left:434.5pt;margin-top:241.6pt;width:122.4pt;height:0;z-index:-4739;mso-position-horizontal-relative:page;mso-position-vertical-relative:page" coordorigin="8690,4832" coordsize="2448,0">
            <v:polyline id="_x0000_s1107" style="position:absolute" points="17380,9664,19828,9664" coordorigin="8690,4832" coordsize="2448,0" filled="f" strokecolor="blue" strokeweight=".7pt">
              <v:path arrowok="t"/>
            </v:polyline>
            <w10:wrap anchorx="page" anchory="page"/>
          </v:group>
        </w:pict>
      </w:r>
      <w:r>
        <w:pict w14:anchorId="68B82848">
          <v:group id="_x0000_s1104" style="position:absolute;margin-left:434.5pt;margin-top:227.8pt;width:133.65pt;height:0;z-index:-4740;mso-position-horizontal-relative:page;mso-position-vertical-relative:page" coordorigin="8690,4556" coordsize="2674,0">
            <v:polyline id="_x0000_s1105" style="position:absolute" points="17380,9112,20054,9112" coordorigin="8690,4556" coordsize="2674,0" filled="f" strokecolor="blue" strokeweight=".7pt">
              <v:path arrowok="t"/>
            </v:polyline>
            <w10:wrap anchorx="page" anchory="page"/>
          </v:group>
        </w:pict>
      </w:r>
      <w:r>
        <w:pict w14:anchorId="7BEE4E02">
          <v:group id="_x0000_s1102" style="position:absolute;margin-left:434.5pt;margin-top:214pt;width:121.65pt;height:0;z-index:-4741;mso-position-horizontal-relative:page;mso-position-vertical-relative:page" coordorigin="8690,4280" coordsize="2434,0">
            <v:polyline id="_x0000_s1103" style="position:absolute" points="17380,8560,19814,8560" coordorigin="8690,4280" coordsize="2434,0" filled="f" strokecolor="blue" strokeweight="8877emu">
              <v:path arrowok="t"/>
            </v:polyline>
            <w10:wrap anchorx="page" anchory="page"/>
          </v:group>
        </w:pict>
      </w:r>
      <w:r>
        <w:pict w14:anchorId="0033AC99">
          <v:group id="_x0000_s1100" style="position:absolute;margin-left:434.5pt;margin-top:200.2pt;width:129.7pt;height:0;z-index:-4742;mso-position-horizontal-relative:page;mso-position-vertical-relative:page" coordorigin="8690,4004" coordsize="2594,0">
            <v:polyline id="_x0000_s1101" style="position:absolute" points="17380,8008,19975,8008" coordorigin="8690,4004" coordsize="2594,0" filled="f" strokecolor="blue" strokeweight=".7pt">
              <v:path arrowok="t"/>
            </v:polyline>
            <w10:wrap anchorx="page" anchory="page"/>
          </v:group>
        </w:pict>
      </w:r>
      <w:r>
        <w:pict w14:anchorId="59712573">
          <v:group id="_x0000_s1098" style="position:absolute;margin-left:434.5pt;margin-top:145pt;width:116.4pt;height:0;z-index:-4743;mso-position-horizontal-relative:page;mso-position-vertical-relative:page" coordorigin="8690,2900" coordsize="2328,0">
            <v:polyline id="_x0000_s1099" style="position:absolute" points="17380,5800,19708,5800" coordorigin="8690,2900" coordsize="2328,0" filled="f" strokecolor="blue" strokeweight=".7pt">
              <v:path arrowok="t"/>
            </v:polyline>
            <w10:wrap anchorx="page" anchory="page"/>
          </v:group>
        </w:pict>
      </w:r>
      <w:r>
        <w:pict w14:anchorId="64B68BA3">
          <v:group id="_x0000_s1096" style="position:absolute;margin-left:434.5pt;margin-top:131.2pt;width:125.75pt;height:0;z-index:-4744;mso-position-horizontal-relative:page;mso-position-vertical-relative:page" coordorigin="8690,2624" coordsize="2515,0">
            <v:polyline id="_x0000_s1097" style="position:absolute" points="17380,5248,19896,5248" coordorigin="8690,2624" coordsize="2515,0" filled="f" strokecolor="blue" strokeweight="8877emu">
              <v:path arrowok="t"/>
            </v:polyline>
            <w10:wrap anchorx="page" anchory="page"/>
          </v:group>
        </w:pict>
      </w:r>
      <w:r>
        <w:pict w14:anchorId="4A17D2CB">
          <v:group id="_x0000_s1094" style="position:absolute;margin-left:434.5pt;margin-top:117.4pt;width:110.85pt;height:0;z-index:-4745;mso-position-horizontal-relative:page;mso-position-vertical-relative:page" coordorigin="8690,2348" coordsize="2218,0">
            <v:polyline id="_x0000_s1095" style="position:absolute" points="17380,4696,19598,4696" coordorigin="8690,2348" coordsize="2218,0" filled="f" strokecolor="blue" strokeweight=".7pt">
              <v:path arrowok="t"/>
            </v:polyline>
            <w10:wrap anchorx="page" anchory="page"/>
          </v:group>
        </w:pict>
      </w:r>
      <w:r>
        <w:pict w14:anchorId="0EFE82C7">
          <v:group id="_x0000_s1092" style="position:absolute;margin-left:434.5pt;margin-top:103.6pt;width:114.95pt;height:0;z-index:-4746;mso-position-horizontal-relative:page;mso-position-vertical-relative:page" coordorigin="8690,2072" coordsize="2299,0">
            <v:polyline id="_x0000_s1093" style="position:absolute" points="17380,4144,19680,4144" coordorigin="8690,2072" coordsize="2299,0" filled="f" strokecolor="blue" strokeweight=".7pt">
              <v:path arrowok="t"/>
            </v:polyline>
            <w10:wrap anchorx="page" anchory="page"/>
          </v:group>
        </w:pict>
      </w:r>
      <w:r>
        <w:pict w14:anchorId="54EBB547">
          <v:group id="_x0000_s1090" style="position:absolute;margin-left:434.5pt;margin-top:48.4pt;width:126.35pt;height:0;z-index:-4747;mso-position-horizontal-relative:page;mso-position-vertical-relative:page" coordorigin="8690,968" coordsize="2527,0">
            <v:polyline id="_x0000_s1091" style="position:absolute" points="17380,1936,19908,1936" coordorigin="8690,968" coordsize="2527,0" filled="f" strokecolor="blue" strokeweight="8877emu">
              <v:path arrowok="t"/>
            </v:polylin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4"/>
        <w:gridCol w:w="3912"/>
        <w:gridCol w:w="1488"/>
        <w:gridCol w:w="1294"/>
        <w:gridCol w:w="3258"/>
      </w:tblGrid>
      <w:tr w:rsidR="006A2101" w14:paraId="6F66A7E6" w14:textId="77777777">
        <w:trPr>
          <w:trHeight w:hRule="exact" w:val="281"/>
        </w:trPr>
        <w:tc>
          <w:tcPr>
            <w:tcW w:w="1624" w:type="dxa"/>
            <w:tcBorders>
              <w:top w:val="nil"/>
              <w:left w:val="nil"/>
              <w:right w:val="nil"/>
            </w:tcBorders>
            <w:shd w:val="clear" w:color="auto" w:fill="CDCDCD"/>
          </w:tcPr>
          <w:p w14:paraId="4DF60CBC" w14:textId="77777777" w:rsidR="006A2101" w:rsidRDefault="00C121EF">
            <w:pPr>
              <w:spacing w:line="260" w:lineRule="exact"/>
              <w:ind w:left="3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48: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hyperlink r:id="rId164">
              <w:r>
                <w:rPr>
                  <w:sz w:val="24"/>
                  <w:szCs w:val="24"/>
                </w:rPr>
                <w:t>p. G</w:t>
              </w:r>
              <w:r>
                <w:rPr>
                  <w:spacing w:val="-1"/>
                  <w:sz w:val="24"/>
                  <w:szCs w:val="24"/>
                </w:rPr>
                <w:t>ar</w:t>
              </w:r>
              <w:r>
                <w:rPr>
                  <w:sz w:val="24"/>
                  <w:szCs w:val="24"/>
                </w:rPr>
                <w:t>l</w:t>
              </w:r>
              <w:r>
                <w:rPr>
                  <w:spacing w:val="-1"/>
                  <w:sz w:val="24"/>
                  <w:szCs w:val="24"/>
                </w:rPr>
                <w:t>a</w:t>
              </w:r>
              <w:r>
                <w:rPr>
                  <w:sz w:val="24"/>
                  <w:szCs w:val="24"/>
                </w:rPr>
                <w:t>nd</w:t>
              </w:r>
            </w:hyperlink>
            <w:r>
              <w:rPr>
                <w:sz w:val="24"/>
                <w:szCs w:val="24"/>
              </w:rPr>
              <w:t xml:space="preserve"> E.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rce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7353765D" w14:textId="77777777" w:rsidR="00000000" w:rsidRDefault="00C121EF"/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63F0C778" w14:textId="77777777" w:rsidR="006A2101" w:rsidRDefault="00C121EF">
            <w:pPr>
              <w:spacing w:line="260" w:lineRule="exact"/>
              <w:ind w:left="6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27211FD6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5803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3CCF1508" w14:textId="77777777" w:rsidR="006A2101" w:rsidRDefault="00C121EF">
            <w:pPr>
              <w:spacing w:line="260" w:lineRule="exact"/>
              <w:ind w:left="40"/>
              <w:rPr>
                <w:sz w:val="24"/>
                <w:szCs w:val="24"/>
              </w:rPr>
            </w:pPr>
            <w:hyperlink r:id="rId165">
              <w:r>
                <w:rPr>
                  <w:color w:val="0000FF"/>
                  <w:sz w:val="24"/>
                  <w:szCs w:val="24"/>
                </w:rPr>
                <w:t>G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ar</w:t>
              </w:r>
              <w:r>
                <w:rPr>
                  <w:color w:val="0000FF"/>
                  <w:sz w:val="24"/>
                  <w:szCs w:val="24"/>
                </w:rPr>
                <w:t>l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a</w:t>
              </w:r>
              <w:r>
                <w:rPr>
                  <w:color w:val="0000FF"/>
                  <w:sz w:val="24"/>
                  <w:szCs w:val="24"/>
                </w:rPr>
                <w:t>nd.</w:t>
              </w:r>
              <w:r>
                <w:rPr>
                  <w:color w:val="0000FF"/>
                  <w:spacing w:val="1"/>
                  <w:sz w:val="24"/>
                  <w:szCs w:val="24"/>
                </w:rPr>
                <w:t>P</w:t>
              </w:r>
              <w:r>
                <w:rPr>
                  <w:color w:val="0000FF"/>
                  <w:sz w:val="24"/>
                  <w:szCs w:val="24"/>
                </w:rPr>
                <w:t>i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pacing w:val="2"/>
                  <w:sz w:val="24"/>
                  <w:szCs w:val="24"/>
                </w:rPr>
                <w:t>r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ce</w:t>
              </w:r>
              <w:r>
                <w:rPr>
                  <w:color w:val="0000FF"/>
                  <w:sz w:val="24"/>
                  <w:szCs w:val="24"/>
                </w:rPr>
                <w:t>@n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c</w:t>
              </w:r>
              <w:r>
                <w:rPr>
                  <w:color w:val="0000FF"/>
                  <w:spacing w:val="3"/>
                  <w:sz w:val="24"/>
                  <w:szCs w:val="24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g</w:t>
              </w:r>
              <w:r>
                <w:rPr>
                  <w:color w:val="0000FF"/>
                  <w:sz w:val="24"/>
                  <w:szCs w:val="24"/>
                </w:rPr>
                <w:t>.</w:t>
              </w:r>
              <w:r>
                <w:rPr>
                  <w:color w:val="0000FF"/>
                  <w:spacing w:val="2"/>
                  <w:sz w:val="24"/>
                  <w:szCs w:val="24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et</w:t>
              </w:r>
            </w:hyperlink>
          </w:p>
        </w:tc>
      </w:tr>
      <w:tr w:rsidR="006A2101" w14:paraId="71EDA3D9" w14:textId="77777777">
        <w:trPr>
          <w:trHeight w:hRule="exact" w:val="283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0441425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166">
              <w:r>
                <w:rPr>
                  <w:b/>
                  <w:sz w:val="24"/>
                  <w:szCs w:val="24"/>
                </w:rPr>
                <w:t>Hy</w:t>
              </w:r>
              <w:r>
                <w:rPr>
                  <w:b/>
                  <w:spacing w:val="1"/>
                  <w:sz w:val="24"/>
                  <w:szCs w:val="24"/>
                </w:rPr>
                <w:t>d</w:t>
              </w:r>
              <w:r>
                <w:rPr>
                  <w:b/>
                  <w:sz w:val="24"/>
                  <w:szCs w:val="24"/>
                </w:rPr>
                <w:t>e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5EC5B75E" w14:textId="77777777" w:rsidR="006A2101" w:rsidRDefault="00C121EF">
            <w:pPr>
              <w:spacing w:line="260" w:lineRule="exact"/>
              <w:ind w:left="4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p.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ul Tine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62186883" w14:textId="77777777" w:rsidR="006A2101" w:rsidRDefault="00C121EF">
            <w:pPr>
              <w:spacing w:line="260" w:lineRule="exact"/>
              <w:ind w:left="8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5D6E61D9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5906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6EACB020" w14:textId="77777777" w:rsidR="006A2101" w:rsidRDefault="00C121EF">
            <w:pPr>
              <w:spacing w:line="260" w:lineRule="exact"/>
              <w:ind w:left="40"/>
              <w:rPr>
                <w:sz w:val="24"/>
                <w:szCs w:val="24"/>
              </w:rPr>
            </w:pPr>
            <w:hyperlink r:id="rId167"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P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a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ul.Tin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@n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t</w:t>
              </w:r>
            </w:hyperlink>
          </w:p>
        </w:tc>
      </w:tr>
      <w:tr w:rsidR="006A2101" w14:paraId="6EE188CC" w14:textId="77777777">
        <w:trPr>
          <w:trHeight w:hRule="exact" w:val="283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44B3AF26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168">
              <w:r>
                <w:rPr>
                  <w:b/>
                  <w:sz w:val="24"/>
                  <w:szCs w:val="24"/>
                </w:rPr>
                <w:t>I</w:t>
              </w:r>
              <w:r>
                <w:rPr>
                  <w:b/>
                  <w:spacing w:val="-1"/>
                  <w:sz w:val="24"/>
                  <w:szCs w:val="24"/>
                </w:rPr>
                <w:t>re</w:t>
              </w:r>
              <w:r>
                <w:rPr>
                  <w:b/>
                  <w:spacing w:val="1"/>
                  <w:sz w:val="24"/>
                  <w:szCs w:val="24"/>
                </w:rPr>
                <w:t>d</w:t>
              </w:r>
              <w:r>
                <w:rPr>
                  <w:b/>
                  <w:spacing w:val="-1"/>
                  <w:sz w:val="24"/>
                  <w:szCs w:val="24"/>
                </w:rPr>
                <w:t>e</w:t>
              </w:r>
              <w:r>
                <w:rPr>
                  <w:b/>
                  <w:sz w:val="24"/>
                  <w:szCs w:val="24"/>
                </w:rPr>
                <w:t>ll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3C530D43" w14:textId="77777777" w:rsidR="006A2101" w:rsidRDefault="00C121EF">
            <w:pPr>
              <w:spacing w:line="260" w:lineRule="exact"/>
              <w:ind w:left="3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84: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hyperlink r:id="rId169">
              <w:r>
                <w:rPr>
                  <w:sz w:val="24"/>
                  <w:szCs w:val="24"/>
                </w:rPr>
                <w:t xml:space="preserve">p. </w:t>
              </w:r>
              <w:r>
                <w:rPr>
                  <w:spacing w:val="1"/>
                  <w:sz w:val="24"/>
                  <w:szCs w:val="24"/>
                </w:rPr>
                <w:t>R</w:t>
              </w:r>
              <w:r>
                <w:rPr>
                  <w:spacing w:val="-1"/>
                  <w:sz w:val="24"/>
                  <w:szCs w:val="24"/>
                </w:rPr>
                <w:t>e</w:t>
              </w:r>
              <w:r>
                <w:rPr>
                  <w:sz w:val="24"/>
                  <w:szCs w:val="24"/>
                </w:rPr>
                <w:t>na</w:t>
              </w:r>
              <w:r>
                <w:rPr>
                  <w:spacing w:val="-1"/>
                  <w:sz w:val="24"/>
                  <w:szCs w:val="24"/>
                </w:rPr>
                <w:t xml:space="preserve"> </w:t>
              </w:r>
              <w:r>
                <w:rPr>
                  <w:sz w:val="24"/>
                  <w:szCs w:val="24"/>
                </w:rPr>
                <w:t>Tu</w:t>
              </w:r>
            </w:hyperlink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59308F9E" w14:textId="77777777" w:rsidR="006A2101" w:rsidRDefault="00C121EF">
            <w:pPr>
              <w:spacing w:line="260" w:lineRule="exact"/>
              <w:ind w:left="8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370276CB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5661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74940DC7" w14:textId="77777777" w:rsidR="006A2101" w:rsidRDefault="00C121EF">
            <w:pPr>
              <w:spacing w:line="260" w:lineRule="exact"/>
              <w:ind w:left="40"/>
              <w:rPr>
                <w:sz w:val="24"/>
                <w:szCs w:val="24"/>
              </w:rPr>
            </w:pPr>
            <w:hyperlink r:id="rId170">
              <w:r>
                <w:rPr>
                  <w:color w:val="0000FF"/>
                  <w:spacing w:val="1"/>
                  <w:sz w:val="24"/>
                  <w:szCs w:val="24"/>
                </w:rPr>
                <w:t>R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a</w:t>
              </w:r>
              <w:r>
                <w:rPr>
                  <w:color w:val="0000FF"/>
                  <w:sz w:val="24"/>
                  <w:szCs w:val="24"/>
                </w:rPr>
                <w:t>.Tu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r</w:t>
              </w:r>
              <w:r>
                <w:rPr>
                  <w:color w:val="0000FF"/>
                  <w:sz w:val="24"/>
                  <w:szCs w:val="24"/>
                </w:rPr>
                <w:t>n</w:t>
              </w:r>
              <w:r>
                <w:rPr>
                  <w:color w:val="0000FF"/>
                  <w:spacing w:val="1"/>
                  <w:sz w:val="24"/>
                  <w:szCs w:val="24"/>
                </w:rPr>
                <w:t>e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r</w:t>
              </w:r>
              <w:r>
                <w:rPr>
                  <w:color w:val="0000FF"/>
                  <w:sz w:val="24"/>
                  <w:szCs w:val="24"/>
                </w:rPr>
                <w:t>@n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c</w:t>
              </w:r>
              <w:r>
                <w:rPr>
                  <w:color w:val="0000FF"/>
                  <w:sz w:val="24"/>
                  <w:szCs w:val="24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g</w:t>
              </w:r>
              <w:r>
                <w:rPr>
                  <w:color w:val="0000FF"/>
                  <w:sz w:val="24"/>
                  <w:szCs w:val="24"/>
                </w:rPr>
                <w:t>.</w:t>
              </w:r>
              <w:r>
                <w:rPr>
                  <w:color w:val="0000FF"/>
                  <w:spacing w:val="2"/>
                  <w:sz w:val="24"/>
                  <w:szCs w:val="24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t</w:t>
              </w:r>
            </w:hyperlink>
          </w:p>
        </w:tc>
      </w:tr>
      <w:tr w:rsidR="006A2101" w14:paraId="4AD4C04B" w14:textId="77777777">
        <w:trPr>
          <w:trHeight w:hRule="exact" w:val="274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5D49DD8A" w14:textId="77777777" w:rsidR="006A2101" w:rsidRDefault="006A2101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75C4D278" w14:textId="77777777" w:rsidR="006A2101" w:rsidRDefault="00C121EF">
            <w:pPr>
              <w:spacing w:line="260" w:lineRule="exact"/>
              <w:ind w:left="3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95: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p. </w:t>
            </w: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 xml:space="preserve">ohn </w:t>
            </w:r>
            <w:r>
              <w:rPr>
                <w:spacing w:val="-1"/>
                <w:sz w:val="24"/>
                <w:szCs w:val="24"/>
              </w:rPr>
              <w:t>Fra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1ACB2F8C" w14:textId="77777777" w:rsidR="006A2101" w:rsidRDefault="00C121EF">
            <w:pPr>
              <w:spacing w:line="260" w:lineRule="exact"/>
              <w:ind w:left="8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7FEBBB56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5741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117EDC43" w14:textId="77777777" w:rsidR="006A2101" w:rsidRDefault="00C121EF">
            <w:pPr>
              <w:spacing w:line="260" w:lineRule="exact"/>
              <w:ind w:left="40"/>
              <w:rPr>
                <w:sz w:val="24"/>
                <w:szCs w:val="24"/>
              </w:rPr>
            </w:pPr>
            <w:hyperlink r:id="rId171">
              <w:r>
                <w:rPr>
                  <w:color w:val="0000FF"/>
                  <w:spacing w:val="3"/>
                  <w:sz w:val="24"/>
                  <w:szCs w:val="24"/>
                </w:rPr>
                <w:t>J</w:t>
              </w:r>
              <w:r>
                <w:rPr>
                  <w:color w:val="0000FF"/>
                  <w:sz w:val="24"/>
                  <w:szCs w:val="24"/>
                </w:rPr>
                <w:t>ohn.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Fra</w:t>
              </w:r>
              <w:r>
                <w:rPr>
                  <w:color w:val="0000FF"/>
                  <w:sz w:val="24"/>
                  <w:szCs w:val="24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</w:rPr>
                <w:t>e</w:t>
              </w:r>
              <w:r>
                <w:rPr>
                  <w:color w:val="0000FF"/>
                  <w:spacing w:val="-5"/>
                  <w:sz w:val="24"/>
                  <w:szCs w:val="24"/>
                </w:rPr>
                <w:t>y</w:t>
              </w:r>
              <w:r>
                <w:rPr>
                  <w:color w:val="0000FF"/>
                  <w:spacing w:val="2"/>
                  <w:sz w:val="24"/>
                  <w:szCs w:val="24"/>
                </w:rPr>
                <w:t>@</w:t>
              </w:r>
              <w:r>
                <w:rPr>
                  <w:color w:val="0000FF"/>
                  <w:sz w:val="24"/>
                  <w:szCs w:val="24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c</w:t>
              </w:r>
              <w:r>
                <w:rPr>
                  <w:color w:val="0000FF"/>
                  <w:sz w:val="24"/>
                  <w:szCs w:val="24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g</w:t>
              </w:r>
              <w:r>
                <w:rPr>
                  <w:color w:val="0000FF"/>
                  <w:sz w:val="24"/>
                  <w:szCs w:val="24"/>
                </w:rPr>
                <w:t>.n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t</w:t>
              </w:r>
            </w:hyperlink>
          </w:p>
        </w:tc>
      </w:tr>
      <w:tr w:rsidR="006A2101" w14:paraId="46779BFE" w14:textId="77777777">
        <w:trPr>
          <w:trHeight w:hRule="exact" w:val="283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EE1E1CC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172">
              <w:r>
                <w:rPr>
                  <w:b/>
                  <w:sz w:val="24"/>
                  <w:szCs w:val="24"/>
                </w:rPr>
                <w:t>Ja</w:t>
              </w:r>
              <w:r>
                <w:rPr>
                  <w:b/>
                  <w:spacing w:val="-1"/>
                  <w:sz w:val="24"/>
                  <w:szCs w:val="24"/>
                </w:rPr>
                <w:t>c</w:t>
              </w:r>
              <w:r>
                <w:rPr>
                  <w:b/>
                  <w:spacing w:val="1"/>
                  <w:sz w:val="24"/>
                  <w:szCs w:val="24"/>
                </w:rPr>
                <w:t>k</w:t>
              </w:r>
              <w:r>
                <w:rPr>
                  <w:b/>
                  <w:sz w:val="24"/>
                  <w:szCs w:val="24"/>
                </w:rPr>
                <w:t>son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1AA0462C" w14:textId="77777777" w:rsidR="006A2101" w:rsidRDefault="00C121EF">
            <w:pPr>
              <w:spacing w:line="260" w:lineRule="exact"/>
              <w:ind w:left="2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119: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p. </w:t>
            </w: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oe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 Qu</w:t>
            </w:r>
            <w:r>
              <w:rPr>
                <w:spacing w:val="-1"/>
                <w:sz w:val="24"/>
                <w:szCs w:val="24"/>
              </w:rPr>
              <w:t>een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11B0D184" w14:textId="77777777" w:rsidR="006A2101" w:rsidRDefault="00C121EF">
            <w:pPr>
              <w:spacing w:line="260" w:lineRule="exact"/>
              <w:ind w:left="6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47626C06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3005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25D70F6D" w14:textId="77777777" w:rsidR="006A2101" w:rsidRDefault="00C121EF">
            <w:pPr>
              <w:spacing w:line="260" w:lineRule="exact"/>
              <w:ind w:left="40"/>
              <w:rPr>
                <w:sz w:val="24"/>
                <w:szCs w:val="24"/>
              </w:rPr>
            </w:pPr>
            <w:hyperlink r:id="rId173">
              <w:r>
                <w:rPr>
                  <w:color w:val="0000FF"/>
                  <w:spacing w:val="3"/>
                  <w:sz w:val="24"/>
                  <w:szCs w:val="24"/>
                  <w:u w:val="single" w:color="0000FF"/>
                </w:rPr>
                <w:t>J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o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.Qu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n@n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t</w:t>
              </w:r>
            </w:hyperlink>
          </w:p>
        </w:tc>
      </w:tr>
      <w:tr w:rsidR="006A2101" w14:paraId="1000A81B" w14:textId="77777777">
        <w:trPr>
          <w:trHeight w:hRule="exact" w:val="283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75A83F7A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174">
              <w:r>
                <w:rPr>
                  <w:b/>
                  <w:sz w:val="24"/>
                  <w:szCs w:val="24"/>
                </w:rPr>
                <w:t>Jo</w:t>
              </w:r>
              <w:r>
                <w:rPr>
                  <w:b/>
                  <w:spacing w:val="1"/>
                  <w:sz w:val="24"/>
                  <w:szCs w:val="24"/>
                </w:rPr>
                <w:t>hn</w:t>
              </w:r>
              <w:r>
                <w:rPr>
                  <w:b/>
                  <w:sz w:val="24"/>
                  <w:szCs w:val="24"/>
                </w:rPr>
                <w:t>s</w:t>
              </w:r>
              <w:r>
                <w:rPr>
                  <w:b/>
                  <w:spacing w:val="-1"/>
                  <w:sz w:val="24"/>
                  <w:szCs w:val="24"/>
                </w:rPr>
                <w:t>t</w:t>
              </w:r>
              <w:r>
                <w:rPr>
                  <w:b/>
                  <w:sz w:val="24"/>
                  <w:szCs w:val="24"/>
                </w:rPr>
                <w:t>on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52983437" w14:textId="77777777" w:rsidR="006A2101" w:rsidRDefault="00C121EF">
            <w:pPr>
              <w:spacing w:line="260" w:lineRule="exact"/>
              <w:ind w:left="3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p. </w:t>
            </w: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 H.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gdon, </w:t>
            </w: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3417F66D" w14:textId="77777777" w:rsidR="006A2101" w:rsidRDefault="00C121EF">
            <w:pPr>
              <w:spacing w:line="260" w:lineRule="exact"/>
              <w:ind w:left="6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417B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16558246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5849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697386A0" w14:textId="77777777" w:rsidR="006A2101" w:rsidRDefault="00C121EF">
            <w:pPr>
              <w:spacing w:line="260" w:lineRule="exact"/>
              <w:ind w:left="40"/>
              <w:rPr>
                <w:sz w:val="24"/>
                <w:szCs w:val="24"/>
              </w:rPr>
            </w:pPr>
            <w:hyperlink r:id="rId175">
              <w:r>
                <w:rPr>
                  <w:color w:val="0000FF"/>
                  <w:spacing w:val="3"/>
                  <w:sz w:val="24"/>
                  <w:szCs w:val="24"/>
                </w:rPr>
                <w:t>J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a</w:t>
              </w:r>
              <w:r>
                <w:rPr>
                  <w:color w:val="0000FF"/>
                  <w:sz w:val="24"/>
                  <w:szCs w:val="24"/>
                </w:rPr>
                <w:t>m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s.</w:t>
              </w:r>
              <w:r>
                <w:rPr>
                  <w:color w:val="0000FF"/>
                  <w:spacing w:val="-3"/>
                  <w:sz w:val="24"/>
                  <w:szCs w:val="24"/>
                </w:rPr>
                <w:t>L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a</w:t>
              </w:r>
              <w:r>
                <w:rPr>
                  <w:color w:val="0000FF"/>
                  <w:spacing w:val="2"/>
                  <w:sz w:val="24"/>
                  <w:szCs w:val="24"/>
                </w:rPr>
                <w:t>n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g</w:t>
              </w:r>
              <w:r>
                <w:rPr>
                  <w:color w:val="0000FF"/>
                  <w:sz w:val="24"/>
                  <w:szCs w:val="24"/>
                </w:rPr>
                <w:t>don@n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c</w:t>
              </w:r>
              <w:r>
                <w:rPr>
                  <w:color w:val="0000FF"/>
                  <w:spacing w:val="3"/>
                  <w:sz w:val="24"/>
                  <w:szCs w:val="24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g</w:t>
              </w:r>
              <w:r>
                <w:rPr>
                  <w:color w:val="0000FF"/>
                  <w:sz w:val="24"/>
                  <w:szCs w:val="24"/>
                </w:rPr>
                <w:t>.</w:t>
              </w:r>
              <w:r>
                <w:rPr>
                  <w:color w:val="0000FF"/>
                  <w:spacing w:val="2"/>
                  <w:sz w:val="24"/>
                  <w:szCs w:val="24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t</w:t>
              </w:r>
            </w:hyperlink>
          </w:p>
        </w:tc>
      </w:tr>
      <w:tr w:rsidR="006A2101" w14:paraId="370D7810" w14:textId="77777777">
        <w:trPr>
          <w:trHeight w:hRule="exact" w:val="274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043DD094" w14:textId="77777777" w:rsidR="006A2101" w:rsidRDefault="006A2101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52777D27" w14:textId="77777777" w:rsidR="006A2101" w:rsidRDefault="00C121EF">
            <w:pPr>
              <w:spacing w:line="260" w:lineRule="exact"/>
              <w:ind w:left="3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hyperlink r:id="rId176">
              <w:r>
                <w:rPr>
                  <w:sz w:val="24"/>
                  <w:szCs w:val="24"/>
                </w:rPr>
                <w:t>p. N.</w:t>
              </w:r>
              <w:r>
                <w:rPr>
                  <w:spacing w:val="2"/>
                  <w:sz w:val="24"/>
                  <w:szCs w:val="24"/>
                </w:rPr>
                <w:t xml:space="preserve"> </w:t>
              </w:r>
              <w:r>
                <w:rPr>
                  <w:spacing w:val="-3"/>
                  <w:sz w:val="24"/>
                  <w:szCs w:val="24"/>
                </w:rPr>
                <w:t>L</w:t>
              </w:r>
              <w:r>
                <w:rPr>
                  <w:spacing w:val="-1"/>
                  <w:sz w:val="24"/>
                  <w:szCs w:val="24"/>
                </w:rPr>
                <w:t>e</w:t>
              </w:r>
              <w:r>
                <w:rPr>
                  <w:sz w:val="24"/>
                  <w:szCs w:val="24"/>
                </w:rPr>
                <w:t xml:space="preserve">o </w:t>
              </w:r>
              <w:proofErr w:type="spellStart"/>
              <w:r>
                <w:rPr>
                  <w:sz w:val="24"/>
                  <w:szCs w:val="24"/>
                </w:rPr>
                <w:t>D</w:t>
              </w:r>
              <w:r>
                <w:rPr>
                  <w:spacing w:val="-1"/>
                  <w:sz w:val="24"/>
                  <w:szCs w:val="24"/>
                </w:rPr>
                <w:t>a</w:t>
              </w:r>
              <w:r>
                <w:rPr>
                  <w:spacing w:val="2"/>
                  <w:sz w:val="24"/>
                  <w:szCs w:val="24"/>
                </w:rPr>
                <w:t>u</w:t>
              </w:r>
              <w:r>
                <w:rPr>
                  <w:spacing w:val="-2"/>
                  <w:sz w:val="24"/>
                  <w:szCs w:val="24"/>
                </w:rPr>
                <w:t>g</w:t>
              </w:r>
              <w:r>
                <w:rPr>
                  <w:sz w:val="24"/>
                  <w:szCs w:val="24"/>
                </w:rPr>
                <w:t>h</w:t>
              </w:r>
              <w:r>
                <w:rPr>
                  <w:spacing w:val="3"/>
                  <w:sz w:val="24"/>
                  <w:szCs w:val="24"/>
                </w:rPr>
                <w:t>t</w:t>
              </w:r>
              <w:r>
                <w:rPr>
                  <w:spacing w:val="2"/>
                  <w:sz w:val="24"/>
                  <w:szCs w:val="24"/>
                </w:rPr>
                <w:t>r</w:t>
              </w:r>
              <w:r>
                <w:rPr>
                  <w:sz w:val="24"/>
                  <w:szCs w:val="24"/>
                </w:rPr>
                <w:t>y</w:t>
              </w:r>
              <w:proofErr w:type="spellEnd"/>
            </w:hyperlink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4D0934A2" w14:textId="77777777" w:rsidR="006A2101" w:rsidRDefault="00C121EF">
            <w:pPr>
              <w:spacing w:line="260" w:lineRule="exact"/>
              <w:ind w:left="6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7535012B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5605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0D7AB20E" w14:textId="77777777" w:rsidR="006A2101" w:rsidRDefault="00C121EF">
            <w:pPr>
              <w:spacing w:line="260" w:lineRule="exact"/>
              <w:ind w:left="40"/>
              <w:rPr>
                <w:sz w:val="24"/>
                <w:szCs w:val="24"/>
              </w:rPr>
            </w:pPr>
            <w:hyperlink r:id="rId177">
              <w:r>
                <w:rPr>
                  <w:color w:val="0000FF"/>
                  <w:spacing w:val="-3"/>
                  <w:sz w:val="24"/>
                  <w:szCs w:val="24"/>
                </w:rPr>
                <w:t>L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o</w:t>
              </w:r>
              <w:r>
                <w:rPr>
                  <w:color w:val="0000FF"/>
                  <w:spacing w:val="2"/>
                  <w:sz w:val="24"/>
                  <w:szCs w:val="24"/>
                </w:rPr>
                <w:t>.</w:t>
              </w:r>
              <w:r>
                <w:rPr>
                  <w:color w:val="0000FF"/>
                  <w:sz w:val="24"/>
                  <w:szCs w:val="24"/>
                </w:rPr>
                <w:t>D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a</w:t>
              </w:r>
              <w:r>
                <w:rPr>
                  <w:color w:val="0000FF"/>
                  <w:spacing w:val="2"/>
                  <w:sz w:val="24"/>
                  <w:szCs w:val="24"/>
                </w:rPr>
                <w:t>u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g</w:t>
              </w:r>
              <w:r>
                <w:rPr>
                  <w:color w:val="0000FF"/>
                  <w:sz w:val="24"/>
                  <w:szCs w:val="24"/>
                </w:rPr>
                <w:t>ht</w:t>
              </w:r>
              <w:r>
                <w:rPr>
                  <w:color w:val="0000FF"/>
                  <w:spacing w:val="4"/>
                  <w:sz w:val="24"/>
                  <w:szCs w:val="24"/>
                </w:rPr>
                <w:t>r</w:t>
              </w:r>
              <w:r>
                <w:rPr>
                  <w:color w:val="0000FF"/>
                  <w:spacing w:val="-5"/>
                  <w:sz w:val="24"/>
                  <w:szCs w:val="24"/>
                </w:rPr>
                <w:t>y</w:t>
              </w:r>
              <w:r>
                <w:rPr>
                  <w:color w:val="0000FF"/>
                  <w:sz w:val="24"/>
                  <w:szCs w:val="24"/>
                </w:rPr>
                <w:t>@</w:t>
              </w:r>
              <w:r>
                <w:rPr>
                  <w:color w:val="0000FF"/>
                  <w:spacing w:val="2"/>
                  <w:sz w:val="24"/>
                  <w:szCs w:val="24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c</w:t>
              </w:r>
              <w:r>
                <w:rPr>
                  <w:color w:val="0000FF"/>
                  <w:sz w:val="24"/>
                  <w:szCs w:val="24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g</w:t>
              </w:r>
              <w:r>
                <w:rPr>
                  <w:color w:val="0000FF"/>
                  <w:sz w:val="24"/>
                  <w:szCs w:val="24"/>
                </w:rPr>
                <w:t>.n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et</w:t>
              </w:r>
            </w:hyperlink>
          </w:p>
        </w:tc>
      </w:tr>
      <w:tr w:rsidR="006A2101" w14:paraId="72E79F65" w14:textId="77777777">
        <w:trPr>
          <w:trHeight w:hRule="exact" w:val="276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1AC3C167" w14:textId="77777777" w:rsidR="006A2101" w:rsidRDefault="006A2101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62DF39BF" w14:textId="77777777" w:rsidR="006A2101" w:rsidRDefault="00C121EF">
            <w:pPr>
              <w:spacing w:line="260" w:lineRule="exact"/>
              <w:ind w:left="3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p.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il</w:t>
            </w:r>
            <w:r>
              <w:rPr>
                <w:spacing w:val="-2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m D. </w:t>
            </w:r>
            <w:proofErr w:type="spellStart"/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sson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28B75078" w14:textId="77777777" w:rsidR="006A2101" w:rsidRDefault="00C121EF">
            <w:pPr>
              <w:spacing w:line="260" w:lineRule="exact"/>
              <w:ind w:left="8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1B96DDA5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5772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05C1B273" w14:textId="77777777" w:rsidR="006A2101" w:rsidRDefault="00C121EF">
            <w:pPr>
              <w:spacing w:line="260" w:lineRule="exact"/>
              <w:ind w:left="40"/>
              <w:rPr>
                <w:sz w:val="24"/>
                <w:szCs w:val="24"/>
              </w:rPr>
            </w:pPr>
            <w:hyperlink r:id="rId178">
              <w:r>
                <w:rPr>
                  <w:color w:val="0000FF"/>
                  <w:spacing w:val="1"/>
                  <w:sz w:val="24"/>
                  <w:szCs w:val="24"/>
                </w:rPr>
                <w:t>W</w:t>
              </w:r>
              <w:r>
                <w:rPr>
                  <w:color w:val="0000FF"/>
                  <w:sz w:val="24"/>
                  <w:szCs w:val="24"/>
                </w:rPr>
                <w:t>illi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a</w:t>
              </w:r>
              <w:r>
                <w:rPr>
                  <w:color w:val="0000FF"/>
                  <w:sz w:val="24"/>
                  <w:szCs w:val="24"/>
                </w:rPr>
                <w:t>m.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B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r</w:t>
              </w:r>
              <w:r>
                <w:rPr>
                  <w:color w:val="0000FF"/>
                  <w:sz w:val="24"/>
                  <w:szCs w:val="24"/>
                </w:rPr>
                <w:t>isson@n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c</w:t>
              </w:r>
              <w:r>
                <w:rPr>
                  <w:color w:val="0000FF"/>
                  <w:sz w:val="24"/>
                  <w:szCs w:val="24"/>
                </w:rPr>
                <w:t>l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g</w:t>
              </w:r>
              <w:r>
                <w:rPr>
                  <w:color w:val="0000FF"/>
                  <w:spacing w:val="2"/>
                  <w:sz w:val="24"/>
                  <w:szCs w:val="24"/>
                </w:rPr>
                <w:t>.</w:t>
              </w:r>
              <w:r>
                <w:rPr>
                  <w:color w:val="0000FF"/>
                  <w:sz w:val="24"/>
                  <w:szCs w:val="24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t</w:t>
              </w:r>
            </w:hyperlink>
          </w:p>
        </w:tc>
      </w:tr>
      <w:tr w:rsidR="006A2101" w14:paraId="0B0CAD59" w14:textId="77777777">
        <w:trPr>
          <w:trHeight w:hRule="exact" w:val="283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397DE7CE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179">
              <w:r>
                <w:rPr>
                  <w:b/>
                  <w:sz w:val="24"/>
                  <w:szCs w:val="24"/>
                </w:rPr>
                <w:t>Jo</w:t>
              </w:r>
              <w:r>
                <w:rPr>
                  <w:b/>
                  <w:spacing w:val="1"/>
                  <w:sz w:val="24"/>
                  <w:szCs w:val="24"/>
                </w:rPr>
                <w:t>n</w:t>
              </w:r>
              <w:r>
                <w:rPr>
                  <w:b/>
                  <w:spacing w:val="-1"/>
                  <w:sz w:val="24"/>
                  <w:szCs w:val="24"/>
                </w:rPr>
                <w:t>e</w:t>
              </w:r>
              <w:r>
                <w:rPr>
                  <w:b/>
                  <w:sz w:val="24"/>
                  <w:szCs w:val="24"/>
                </w:rPr>
                <w:t>s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2E328D6C" w14:textId="77777777" w:rsidR="006A2101" w:rsidRDefault="00C121EF">
            <w:pPr>
              <w:spacing w:line="260" w:lineRule="exact"/>
              <w:ind w:left="3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p.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 </w:t>
            </w: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El</w:t>
            </w:r>
            <w:r>
              <w:rPr>
                <w:spacing w:val="-1"/>
                <w:sz w:val="24"/>
                <w:szCs w:val="24"/>
              </w:rPr>
              <w:t>raf</w:t>
            </w:r>
            <w:r>
              <w:rPr>
                <w:sz w:val="24"/>
                <w:szCs w:val="24"/>
              </w:rPr>
              <w:t>t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64683BED" w14:textId="77777777" w:rsidR="006A2101" w:rsidRDefault="00C121EF">
            <w:pPr>
              <w:spacing w:line="260" w:lineRule="exact"/>
              <w:ind w:left="8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0DCFEF2F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6275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7D1789C1" w14:textId="77777777" w:rsidR="006A2101" w:rsidRDefault="00C121EF">
            <w:pPr>
              <w:spacing w:line="260" w:lineRule="exact"/>
              <w:ind w:left="40"/>
              <w:rPr>
                <w:sz w:val="24"/>
                <w:szCs w:val="24"/>
              </w:rPr>
            </w:pPr>
            <w:hyperlink r:id="rId180"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P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a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t.M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El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raf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t@n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et</w:t>
              </w:r>
            </w:hyperlink>
          </w:p>
        </w:tc>
      </w:tr>
      <w:tr w:rsidR="006A2101" w14:paraId="485AA4A3" w14:textId="77777777">
        <w:trPr>
          <w:trHeight w:hRule="exact" w:val="283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36A5E292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181">
              <w:r>
                <w:rPr>
                  <w:b/>
                  <w:spacing w:val="1"/>
                  <w:sz w:val="24"/>
                  <w:szCs w:val="24"/>
                </w:rPr>
                <w:t>L</w:t>
              </w:r>
              <w:r>
                <w:rPr>
                  <w:b/>
                  <w:spacing w:val="-1"/>
                  <w:sz w:val="24"/>
                  <w:szCs w:val="24"/>
                </w:rPr>
                <w:t>ee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14F1C54C" w14:textId="77777777" w:rsidR="006A2101" w:rsidRDefault="00C121EF">
            <w:pPr>
              <w:spacing w:line="260" w:lineRule="exact"/>
              <w:ind w:left="3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54: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p.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ob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 xml:space="preserve">t </w:t>
            </w:r>
            <w:proofErr w:type="spellStart"/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iv</w:t>
            </w:r>
            <w:r>
              <w:rPr>
                <w:spacing w:val="-1"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1A2AA850" w14:textId="77777777" w:rsidR="006A2101" w:rsidRDefault="00C121EF">
            <w:pPr>
              <w:spacing w:line="260" w:lineRule="exact"/>
              <w:ind w:left="6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7187C546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0057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00A801D3" w14:textId="77777777" w:rsidR="006A2101" w:rsidRDefault="00C121EF">
            <w:pPr>
              <w:spacing w:line="260" w:lineRule="exact"/>
              <w:ind w:left="40"/>
              <w:rPr>
                <w:sz w:val="24"/>
                <w:szCs w:val="24"/>
              </w:rPr>
            </w:pPr>
            <w:hyperlink r:id="rId182">
              <w:r>
                <w:rPr>
                  <w:color w:val="0000FF"/>
                  <w:spacing w:val="1"/>
                  <w:sz w:val="24"/>
                  <w:szCs w:val="24"/>
                </w:rPr>
                <w:t>R</w:t>
              </w:r>
              <w:r>
                <w:rPr>
                  <w:color w:val="0000FF"/>
                  <w:sz w:val="24"/>
                  <w:szCs w:val="24"/>
                </w:rPr>
                <w:t>ob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er</w:t>
              </w:r>
              <w:r>
                <w:rPr>
                  <w:color w:val="0000FF"/>
                  <w:sz w:val="24"/>
                  <w:szCs w:val="24"/>
                </w:rPr>
                <w:t>t.</w:t>
              </w:r>
              <w:r>
                <w:rPr>
                  <w:color w:val="0000FF"/>
                  <w:spacing w:val="1"/>
                  <w:sz w:val="24"/>
                  <w:szCs w:val="24"/>
                </w:rPr>
                <w:t>R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vi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s@n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c</w:t>
              </w:r>
              <w:r>
                <w:rPr>
                  <w:color w:val="0000FF"/>
                  <w:sz w:val="24"/>
                  <w:szCs w:val="24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g</w:t>
              </w:r>
              <w:r>
                <w:rPr>
                  <w:color w:val="0000FF"/>
                  <w:sz w:val="24"/>
                  <w:szCs w:val="24"/>
                </w:rPr>
                <w:t>.n</w:t>
              </w:r>
              <w:r>
                <w:rPr>
                  <w:color w:val="0000FF"/>
                  <w:spacing w:val="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t</w:t>
              </w:r>
            </w:hyperlink>
          </w:p>
        </w:tc>
      </w:tr>
      <w:tr w:rsidR="006A2101" w14:paraId="59E5944D" w14:textId="77777777">
        <w:trPr>
          <w:trHeight w:hRule="exact" w:val="344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586AE8C4" w14:textId="77777777" w:rsidR="006A2101" w:rsidRDefault="006A2101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18708D8F" w14:textId="77777777" w:rsidR="006A2101" w:rsidRDefault="00C121EF">
            <w:pPr>
              <w:spacing w:line="260" w:lineRule="exact"/>
              <w:ind w:left="3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p.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 xml:space="preserve">d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30F35F12" w14:textId="77777777" w:rsidR="006A2101" w:rsidRDefault="00C121EF">
            <w:pPr>
              <w:spacing w:line="260" w:lineRule="exact"/>
              <w:ind w:left="6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03931141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3026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3C09AAAD" w14:textId="77777777" w:rsidR="006A2101" w:rsidRDefault="00C121EF">
            <w:pPr>
              <w:spacing w:line="260" w:lineRule="exact"/>
              <w:ind w:left="40"/>
              <w:rPr>
                <w:sz w:val="24"/>
                <w:szCs w:val="24"/>
              </w:rPr>
            </w:pPr>
            <w:hyperlink r:id="rId183">
              <w:r>
                <w:rPr>
                  <w:color w:val="0000FF"/>
                  <w:spacing w:val="-2"/>
                  <w:sz w:val="24"/>
                  <w:szCs w:val="24"/>
                </w:rPr>
                <w:t>B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ra</w:t>
              </w:r>
              <w:r>
                <w:rPr>
                  <w:color w:val="0000FF"/>
                  <w:sz w:val="24"/>
                  <w:szCs w:val="24"/>
                </w:rPr>
                <w:t>d.</w:t>
              </w:r>
              <w:r>
                <w:rPr>
                  <w:color w:val="0000FF"/>
                  <w:spacing w:val="1"/>
                  <w:sz w:val="24"/>
                  <w:szCs w:val="24"/>
                </w:rPr>
                <w:t>S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a</w:t>
              </w:r>
              <w:r>
                <w:rPr>
                  <w:color w:val="0000FF"/>
                  <w:sz w:val="24"/>
                  <w:szCs w:val="24"/>
                </w:rPr>
                <w:t>lm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a</w:t>
              </w:r>
              <w:r>
                <w:rPr>
                  <w:color w:val="0000FF"/>
                  <w:sz w:val="24"/>
                  <w:szCs w:val="24"/>
                </w:rPr>
                <w:t>n@</w:t>
              </w:r>
              <w:r>
                <w:rPr>
                  <w:color w:val="0000FF"/>
                  <w:spacing w:val="2"/>
                  <w:sz w:val="24"/>
                  <w:szCs w:val="24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c</w:t>
              </w:r>
              <w:r>
                <w:rPr>
                  <w:color w:val="0000FF"/>
                  <w:sz w:val="24"/>
                  <w:szCs w:val="24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g</w:t>
              </w:r>
              <w:r>
                <w:rPr>
                  <w:color w:val="0000FF"/>
                  <w:sz w:val="24"/>
                  <w:szCs w:val="24"/>
                </w:rPr>
                <w:t>.n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et</w:t>
              </w:r>
            </w:hyperlink>
          </w:p>
        </w:tc>
      </w:tr>
      <w:tr w:rsidR="006A2101" w14:paraId="35D3FCE5" w14:textId="77777777">
        <w:trPr>
          <w:trHeight w:hRule="exact" w:val="283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097066EE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184">
              <w:r>
                <w:rPr>
                  <w:b/>
                  <w:spacing w:val="1"/>
                  <w:sz w:val="24"/>
                  <w:szCs w:val="24"/>
                </w:rPr>
                <w:t>L</w:t>
              </w:r>
              <w:r>
                <w:rPr>
                  <w:b/>
                  <w:spacing w:val="-1"/>
                  <w:sz w:val="24"/>
                  <w:szCs w:val="24"/>
                </w:rPr>
                <w:t>e</w:t>
              </w:r>
              <w:r>
                <w:rPr>
                  <w:b/>
                  <w:spacing w:val="1"/>
                  <w:sz w:val="24"/>
                  <w:szCs w:val="24"/>
                </w:rPr>
                <w:t>n</w:t>
              </w:r>
              <w:r>
                <w:rPr>
                  <w:b/>
                  <w:sz w:val="24"/>
                  <w:szCs w:val="24"/>
                </w:rPr>
                <w:t>oir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38295DC7" w14:textId="77777777" w:rsidR="006A2101" w:rsidRDefault="00C121EF">
            <w:pPr>
              <w:spacing w:line="260" w:lineRule="exact"/>
              <w:ind w:left="3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p. 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25FF604E" w14:textId="77777777" w:rsidR="006A2101" w:rsidRDefault="00C121EF">
            <w:pPr>
              <w:spacing w:line="260" w:lineRule="exact"/>
              <w:ind w:left="6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511E4EFA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5995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12C8A0F8" w14:textId="77777777" w:rsidR="006A2101" w:rsidRDefault="00C121EF">
            <w:pPr>
              <w:spacing w:line="260" w:lineRule="exact"/>
              <w:ind w:left="40"/>
              <w:rPr>
                <w:sz w:val="24"/>
                <w:szCs w:val="24"/>
              </w:rPr>
            </w:pPr>
            <w:hyperlink r:id="rId185">
              <w:r>
                <w:rPr>
                  <w:color w:val="0000FF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o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r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.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r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a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h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a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m@n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.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et</w:t>
              </w:r>
            </w:hyperlink>
          </w:p>
        </w:tc>
      </w:tr>
      <w:tr w:rsidR="006A2101" w14:paraId="6CACAA1C" w14:textId="77777777">
        <w:trPr>
          <w:trHeight w:hRule="exact" w:val="274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2099BCE1" w14:textId="77777777" w:rsidR="006A2101" w:rsidRDefault="006A2101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44EFB57E" w14:textId="77777777" w:rsidR="006A2101" w:rsidRDefault="00C121EF">
            <w:pPr>
              <w:spacing w:line="260" w:lineRule="exact"/>
              <w:ind w:left="3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p. </w:t>
            </w: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 xml:space="preserve">ohn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ll,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3B126DA1" w14:textId="77777777" w:rsidR="006A2101" w:rsidRDefault="00C121EF">
            <w:pPr>
              <w:spacing w:line="260" w:lineRule="exact"/>
              <w:ind w:left="6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419B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4D047E92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3017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40789303" w14:textId="77777777" w:rsidR="006A2101" w:rsidRDefault="00C121EF">
            <w:pPr>
              <w:spacing w:line="260" w:lineRule="exact"/>
              <w:ind w:left="40"/>
              <w:rPr>
                <w:sz w:val="24"/>
                <w:szCs w:val="24"/>
              </w:rPr>
            </w:pPr>
            <w:hyperlink r:id="rId186">
              <w:r>
                <w:rPr>
                  <w:color w:val="0000FF"/>
                  <w:spacing w:val="3"/>
                  <w:sz w:val="24"/>
                  <w:szCs w:val="24"/>
                  <w:u w:val="single" w:color="0000FF"/>
                </w:rPr>
                <w:t>J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ohn.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B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ll@n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t</w:t>
              </w:r>
            </w:hyperlink>
          </w:p>
        </w:tc>
      </w:tr>
      <w:tr w:rsidR="006A2101" w14:paraId="55EB9737" w14:textId="77777777">
        <w:trPr>
          <w:trHeight w:hRule="exact" w:val="283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4334811E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187">
              <w:r>
                <w:rPr>
                  <w:b/>
                  <w:spacing w:val="1"/>
                  <w:sz w:val="24"/>
                  <w:szCs w:val="24"/>
                </w:rPr>
                <w:t>L</w:t>
              </w:r>
              <w:r>
                <w:rPr>
                  <w:b/>
                  <w:sz w:val="24"/>
                  <w:szCs w:val="24"/>
                </w:rPr>
                <w:t>i</w:t>
              </w:r>
              <w:r>
                <w:rPr>
                  <w:b/>
                  <w:spacing w:val="1"/>
                  <w:sz w:val="24"/>
                  <w:szCs w:val="24"/>
                </w:rPr>
                <w:t>n</w:t>
              </w:r>
              <w:r>
                <w:rPr>
                  <w:b/>
                  <w:spacing w:val="-1"/>
                  <w:sz w:val="24"/>
                  <w:szCs w:val="24"/>
                </w:rPr>
                <w:t>c</w:t>
              </w:r>
              <w:r>
                <w:rPr>
                  <w:b/>
                  <w:sz w:val="24"/>
                  <w:szCs w:val="24"/>
                </w:rPr>
                <w:t>oln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504A4433" w14:textId="77777777" w:rsidR="006A2101" w:rsidRDefault="00C121EF">
            <w:pPr>
              <w:spacing w:line="260" w:lineRule="exact"/>
              <w:ind w:left="3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97: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p. </w:t>
            </w: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son </w:t>
            </w:r>
            <w:proofErr w:type="spell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ine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4C272C5F" w14:textId="77777777" w:rsidR="006A2101" w:rsidRDefault="00C121EF">
            <w:pPr>
              <w:spacing w:line="260" w:lineRule="exact"/>
              <w:ind w:left="6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15DE1C2B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5782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04EB676E" w14:textId="77777777" w:rsidR="006A2101" w:rsidRDefault="00C121EF">
            <w:pPr>
              <w:spacing w:line="260" w:lineRule="exact"/>
              <w:ind w:left="40"/>
              <w:rPr>
                <w:sz w:val="24"/>
                <w:szCs w:val="24"/>
              </w:rPr>
            </w:pPr>
            <w:hyperlink r:id="rId188">
              <w:r>
                <w:rPr>
                  <w:color w:val="0000FF"/>
                  <w:spacing w:val="3"/>
                  <w:sz w:val="24"/>
                  <w:szCs w:val="24"/>
                </w:rPr>
                <w:t>J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a</w:t>
              </w:r>
              <w:r>
                <w:rPr>
                  <w:color w:val="0000FF"/>
                  <w:sz w:val="24"/>
                  <w:szCs w:val="24"/>
                </w:rPr>
                <w:t>son.</w:t>
              </w:r>
              <w:r>
                <w:rPr>
                  <w:color w:val="0000FF"/>
                  <w:spacing w:val="1"/>
                  <w:sz w:val="24"/>
                  <w:szCs w:val="24"/>
                </w:rPr>
                <w:t>S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a</w:t>
              </w:r>
              <w:r>
                <w:rPr>
                  <w:color w:val="0000FF"/>
                  <w:sz w:val="24"/>
                  <w:szCs w:val="24"/>
                </w:rPr>
                <w:t>in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@n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c</w:t>
              </w:r>
              <w:r>
                <w:rPr>
                  <w:color w:val="0000FF"/>
                  <w:sz w:val="24"/>
                  <w:szCs w:val="24"/>
                </w:rPr>
                <w:t>l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g</w:t>
              </w:r>
              <w:r>
                <w:rPr>
                  <w:color w:val="0000FF"/>
                  <w:sz w:val="24"/>
                  <w:szCs w:val="24"/>
                </w:rPr>
                <w:t>.n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t</w:t>
              </w:r>
            </w:hyperlink>
          </w:p>
        </w:tc>
      </w:tr>
      <w:tr w:rsidR="006A2101" w14:paraId="16105234" w14:textId="77777777">
        <w:trPr>
          <w:trHeight w:hRule="exact" w:val="283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274D3CC6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189">
              <w:r>
                <w:rPr>
                  <w:b/>
                  <w:spacing w:val="-1"/>
                  <w:sz w:val="24"/>
                  <w:szCs w:val="24"/>
                </w:rPr>
                <w:t>M</w:t>
              </w:r>
              <w:r>
                <w:rPr>
                  <w:b/>
                  <w:sz w:val="24"/>
                  <w:szCs w:val="24"/>
                </w:rPr>
                <w:t>a</w:t>
              </w:r>
              <w:r>
                <w:rPr>
                  <w:b/>
                  <w:spacing w:val="-1"/>
                  <w:sz w:val="24"/>
                  <w:szCs w:val="24"/>
                </w:rPr>
                <w:t>c</w:t>
              </w:r>
              <w:r>
                <w:rPr>
                  <w:b/>
                  <w:sz w:val="24"/>
                  <w:szCs w:val="24"/>
                </w:rPr>
                <w:t>on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59213572" w14:textId="77777777" w:rsidR="006A2101" w:rsidRDefault="00C121EF">
            <w:pPr>
              <w:spacing w:line="260" w:lineRule="exact"/>
              <w:ind w:left="2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120: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hyperlink r:id="rId190">
              <w:r>
                <w:rPr>
                  <w:sz w:val="24"/>
                  <w:szCs w:val="24"/>
                </w:rPr>
                <w:t xml:space="preserve">p. </w:t>
              </w:r>
              <w:r>
                <w:rPr>
                  <w:spacing w:val="1"/>
                  <w:sz w:val="24"/>
                  <w:szCs w:val="24"/>
                </w:rPr>
                <w:t>R</w:t>
              </w:r>
              <w:r>
                <w:rPr>
                  <w:sz w:val="24"/>
                  <w:szCs w:val="24"/>
                </w:rPr>
                <w:t>o</w:t>
              </w:r>
              <w:r>
                <w:rPr>
                  <w:spacing w:val="-2"/>
                  <w:sz w:val="24"/>
                  <w:szCs w:val="24"/>
                </w:rPr>
                <w:t>g</w:t>
              </w:r>
              <w:r>
                <w:rPr>
                  <w:spacing w:val="-1"/>
                  <w:sz w:val="24"/>
                  <w:szCs w:val="24"/>
                </w:rPr>
                <w:t>e</w:t>
              </w:r>
              <w:r>
                <w:rPr>
                  <w:sz w:val="24"/>
                  <w:szCs w:val="24"/>
                </w:rPr>
                <w:t>r</w:t>
              </w:r>
              <w:r>
                <w:rPr>
                  <w:spacing w:val="-1"/>
                  <w:sz w:val="24"/>
                  <w:szCs w:val="24"/>
                </w:rPr>
                <w:t xml:space="preserve"> </w:t>
              </w:r>
              <w:r>
                <w:rPr>
                  <w:spacing w:val="1"/>
                  <w:sz w:val="24"/>
                  <w:szCs w:val="24"/>
                </w:rPr>
                <w:t>W</w:t>
              </w:r>
              <w:r>
                <w:rPr>
                  <w:spacing w:val="-1"/>
                  <w:sz w:val="24"/>
                  <w:szCs w:val="24"/>
                </w:rPr>
                <w:t>e</w:t>
              </w:r>
              <w:r>
                <w:rPr>
                  <w:sz w:val="24"/>
                  <w:szCs w:val="24"/>
                </w:rPr>
                <w:t>st</w:t>
              </w:r>
            </w:hyperlink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6A0C351F" w14:textId="77777777" w:rsidR="006A2101" w:rsidRDefault="00C121EF">
            <w:pPr>
              <w:spacing w:line="260" w:lineRule="exact"/>
              <w:ind w:left="6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715ED6E0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5859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5E664FCD" w14:textId="77777777" w:rsidR="006A2101" w:rsidRDefault="00C121EF">
            <w:pPr>
              <w:spacing w:line="260" w:lineRule="exact"/>
              <w:ind w:left="40"/>
              <w:rPr>
                <w:sz w:val="24"/>
                <w:szCs w:val="24"/>
              </w:rPr>
            </w:pPr>
            <w:hyperlink r:id="rId191"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R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o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er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W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st@n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pacing w:val="3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t</w:t>
              </w:r>
            </w:hyperlink>
          </w:p>
        </w:tc>
      </w:tr>
      <w:tr w:rsidR="006A2101" w14:paraId="2CEE90E4" w14:textId="77777777">
        <w:trPr>
          <w:trHeight w:hRule="exact" w:val="283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15377B7D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192">
              <w:r>
                <w:rPr>
                  <w:b/>
                  <w:spacing w:val="-1"/>
                  <w:sz w:val="24"/>
                  <w:szCs w:val="24"/>
                </w:rPr>
                <w:t>M</w:t>
              </w:r>
              <w:r>
                <w:rPr>
                  <w:b/>
                  <w:sz w:val="24"/>
                  <w:szCs w:val="24"/>
                </w:rPr>
                <w:t>a</w:t>
              </w:r>
              <w:r>
                <w:rPr>
                  <w:b/>
                  <w:spacing w:val="1"/>
                  <w:sz w:val="24"/>
                  <w:szCs w:val="24"/>
                </w:rPr>
                <w:t>d</w:t>
              </w:r>
              <w:r>
                <w:rPr>
                  <w:b/>
                  <w:sz w:val="24"/>
                  <w:szCs w:val="24"/>
                </w:rPr>
                <w:t>ison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0C8914C0" w14:textId="77777777" w:rsidR="006A2101" w:rsidRDefault="00C121EF">
            <w:pPr>
              <w:spacing w:line="260" w:lineRule="exact"/>
              <w:ind w:left="2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118: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hyperlink r:id="rId193">
              <w:r>
                <w:rPr>
                  <w:sz w:val="24"/>
                  <w:szCs w:val="24"/>
                </w:rPr>
                <w:t>p. Mi</w:t>
              </w:r>
              <w:r>
                <w:rPr>
                  <w:spacing w:val="-1"/>
                  <w:sz w:val="24"/>
                  <w:szCs w:val="24"/>
                </w:rPr>
                <w:t>c</w:t>
              </w:r>
              <w:r>
                <w:rPr>
                  <w:sz w:val="24"/>
                  <w:szCs w:val="24"/>
                </w:rPr>
                <w:t>h</w:t>
              </w:r>
              <w:r>
                <w:rPr>
                  <w:spacing w:val="-1"/>
                  <w:sz w:val="24"/>
                  <w:szCs w:val="24"/>
                </w:rPr>
                <w:t>e</w:t>
              </w:r>
              <w:r>
                <w:rPr>
                  <w:sz w:val="24"/>
                  <w:szCs w:val="24"/>
                </w:rPr>
                <w:t>le</w:t>
              </w:r>
              <w:r>
                <w:rPr>
                  <w:spacing w:val="-1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spacing w:val="1"/>
                  <w:sz w:val="24"/>
                  <w:szCs w:val="24"/>
                </w:rPr>
                <w:t>P</w:t>
              </w:r>
            </w:hyperlink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ll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01EDBD49" w14:textId="77777777" w:rsidR="006A2101" w:rsidRDefault="00C121EF">
            <w:pPr>
              <w:spacing w:line="260" w:lineRule="exact"/>
              <w:ind w:left="6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188353A6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5732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012CC0D6" w14:textId="77777777" w:rsidR="006A2101" w:rsidRDefault="00C121EF">
            <w:pPr>
              <w:spacing w:line="260" w:lineRule="exact"/>
              <w:ind w:left="40"/>
              <w:rPr>
                <w:sz w:val="24"/>
                <w:szCs w:val="24"/>
              </w:rPr>
            </w:pPr>
            <w:hyperlink r:id="rId194">
              <w:r>
                <w:rPr>
                  <w:color w:val="0000FF"/>
                  <w:sz w:val="24"/>
                  <w:szCs w:val="24"/>
                </w:rPr>
                <w:t>Mi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c</w:t>
              </w:r>
              <w:r>
                <w:rPr>
                  <w:color w:val="0000FF"/>
                  <w:sz w:val="24"/>
                  <w:szCs w:val="24"/>
                </w:rPr>
                <w:t>h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l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.</w:t>
              </w:r>
              <w:r>
                <w:rPr>
                  <w:color w:val="0000FF"/>
                  <w:spacing w:val="1"/>
                  <w:sz w:val="24"/>
                  <w:szCs w:val="24"/>
                </w:rPr>
                <w:t>P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re</w:t>
              </w:r>
              <w:r>
                <w:rPr>
                  <w:color w:val="0000FF"/>
                  <w:sz w:val="24"/>
                  <w:szCs w:val="24"/>
                </w:rPr>
                <w:t>sn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ll@n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c</w:t>
              </w:r>
              <w:r>
                <w:rPr>
                  <w:color w:val="0000FF"/>
                  <w:spacing w:val="3"/>
                  <w:sz w:val="24"/>
                  <w:szCs w:val="24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g</w:t>
              </w:r>
              <w:r>
                <w:rPr>
                  <w:color w:val="0000FF"/>
                  <w:spacing w:val="2"/>
                  <w:sz w:val="24"/>
                  <w:szCs w:val="24"/>
                </w:rPr>
                <w:t>.</w:t>
              </w:r>
              <w:r>
                <w:rPr>
                  <w:color w:val="0000FF"/>
                  <w:sz w:val="24"/>
                  <w:szCs w:val="24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et</w:t>
              </w:r>
            </w:hyperlink>
          </w:p>
        </w:tc>
      </w:tr>
      <w:tr w:rsidR="006A2101" w14:paraId="7E326FC9" w14:textId="77777777">
        <w:trPr>
          <w:trHeight w:hRule="exact" w:val="283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1A9E6530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195">
              <w:r>
                <w:rPr>
                  <w:b/>
                  <w:spacing w:val="-1"/>
                  <w:sz w:val="24"/>
                  <w:szCs w:val="24"/>
                </w:rPr>
                <w:t>M</w:t>
              </w:r>
              <w:r>
                <w:rPr>
                  <w:b/>
                  <w:sz w:val="24"/>
                  <w:szCs w:val="24"/>
                </w:rPr>
                <w:t>a</w:t>
              </w:r>
              <w:r>
                <w:rPr>
                  <w:b/>
                  <w:spacing w:val="-1"/>
                  <w:sz w:val="24"/>
                  <w:szCs w:val="24"/>
                </w:rPr>
                <w:t>rt</w:t>
              </w:r>
              <w:r>
                <w:rPr>
                  <w:b/>
                  <w:sz w:val="24"/>
                  <w:szCs w:val="24"/>
                </w:rPr>
                <w:t>in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499CA353" w14:textId="77777777" w:rsidR="006A2101" w:rsidRDefault="00C121EF">
            <w:pPr>
              <w:spacing w:line="260" w:lineRule="exact"/>
              <w:ind w:left="3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p.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illingh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19328C88" w14:textId="77777777" w:rsidR="006A2101" w:rsidRDefault="00C121EF">
            <w:pPr>
              <w:spacing w:line="260" w:lineRule="exact"/>
              <w:ind w:left="8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43460E07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3024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71950D77" w14:textId="77777777" w:rsidR="006A2101" w:rsidRDefault="00C121EF">
            <w:pPr>
              <w:spacing w:line="260" w:lineRule="exact"/>
              <w:ind w:left="40"/>
              <w:rPr>
                <w:sz w:val="24"/>
                <w:szCs w:val="24"/>
              </w:rPr>
            </w:pPr>
            <w:hyperlink r:id="rId196"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S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h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3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-5"/>
                  <w:sz w:val="24"/>
                  <w:szCs w:val="24"/>
                  <w:u w:val="single" w:color="0000FF"/>
                </w:rPr>
                <w:t>y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W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illin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h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a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m@n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t</w:t>
              </w:r>
            </w:hyperlink>
          </w:p>
        </w:tc>
      </w:tr>
      <w:tr w:rsidR="006A2101" w14:paraId="33BC2FCA" w14:textId="77777777">
        <w:trPr>
          <w:trHeight w:hRule="exact" w:val="283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44D86236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197">
              <w:r>
                <w:rPr>
                  <w:b/>
                  <w:spacing w:val="-1"/>
                  <w:sz w:val="24"/>
                  <w:szCs w:val="24"/>
                </w:rPr>
                <w:t>Mc</w:t>
              </w:r>
              <w:r>
                <w:rPr>
                  <w:b/>
                  <w:sz w:val="24"/>
                  <w:szCs w:val="24"/>
                </w:rPr>
                <w:t>Do</w:t>
              </w:r>
              <w:r>
                <w:rPr>
                  <w:b/>
                  <w:spacing w:val="2"/>
                  <w:sz w:val="24"/>
                  <w:szCs w:val="24"/>
                </w:rPr>
                <w:t>w</w:t>
              </w:r>
              <w:r>
                <w:rPr>
                  <w:b/>
                  <w:spacing w:val="-1"/>
                  <w:sz w:val="24"/>
                  <w:szCs w:val="24"/>
                </w:rPr>
                <w:t>e</w:t>
              </w:r>
              <w:r>
                <w:rPr>
                  <w:b/>
                  <w:sz w:val="24"/>
                  <w:szCs w:val="24"/>
                </w:rPr>
                <w:t>ll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3C3C7F9E" w14:textId="77777777" w:rsidR="006A2101" w:rsidRDefault="00C121EF">
            <w:pPr>
              <w:spacing w:line="260" w:lineRule="exact"/>
              <w:ind w:left="3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85: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p. </w:t>
            </w: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osh Dobson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77F8AD9B" w14:textId="77777777" w:rsidR="006A2101" w:rsidRDefault="00C121EF">
            <w:pPr>
              <w:spacing w:line="260" w:lineRule="exact"/>
              <w:ind w:left="6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301N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1A291204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5862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34A4DCED" w14:textId="77777777" w:rsidR="006A2101" w:rsidRDefault="00C121EF">
            <w:pPr>
              <w:spacing w:line="260" w:lineRule="exact"/>
              <w:ind w:left="40"/>
              <w:rPr>
                <w:sz w:val="24"/>
                <w:szCs w:val="24"/>
              </w:rPr>
            </w:pPr>
            <w:hyperlink r:id="rId198">
              <w:r>
                <w:rPr>
                  <w:color w:val="0000FF"/>
                  <w:spacing w:val="3"/>
                  <w:sz w:val="24"/>
                  <w:szCs w:val="24"/>
                </w:rPr>
                <w:t>J</w:t>
              </w:r>
              <w:r>
                <w:rPr>
                  <w:color w:val="0000FF"/>
                  <w:sz w:val="24"/>
                  <w:szCs w:val="24"/>
                </w:rPr>
                <w:t>osh.Dobson@n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c</w:t>
              </w:r>
              <w:r>
                <w:rPr>
                  <w:color w:val="0000FF"/>
                  <w:sz w:val="24"/>
                  <w:szCs w:val="24"/>
                </w:rPr>
                <w:t>l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g</w:t>
              </w:r>
              <w:r>
                <w:rPr>
                  <w:color w:val="0000FF"/>
                  <w:sz w:val="24"/>
                  <w:szCs w:val="24"/>
                </w:rPr>
                <w:t>.n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t</w:t>
              </w:r>
            </w:hyperlink>
          </w:p>
        </w:tc>
      </w:tr>
      <w:tr w:rsidR="006A2101" w14:paraId="1C17DC49" w14:textId="77777777">
        <w:trPr>
          <w:trHeight w:hRule="exact" w:val="283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4A20E022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199">
              <w:r>
                <w:rPr>
                  <w:b/>
                  <w:spacing w:val="-1"/>
                  <w:sz w:val="24"/>
                  <w:szCs w:val="24"/>
                </w:rPr>
                <w:t>Mec</w:t>
              </w:r>
              <w:r>
                <w:rPr>
                  <w:b/>
                  <w:spacing w:val="1"/>
                  <w:sz w:val="24"/>
                  <w:szCs w:val="24"/>
                </w:rPr>
                <w:t>k</w:t>
              </w:r>
              <w:r>
                <w:rPr>
                  <w:b/>
                  <w:sz w:val="24"/>
                  <w:szCs w:val="24"/>
                </w:rPr>
                <w:t>l</w:t>
              </w:r>
              <w:r>
                <w:rPr>
                  <w:b/>
                  <w:spacing w:val="-1"/>
                  <w:sz w:val="24"/>
                  <w:szCs w:val="24"/>
                </w:rPr>
                <w:t>e</w:t>
              </w:r>
              <w:r>
                <w:rPr>
                  <w:b/>
                  <w:spacing w:val="1"/>
                  <w:sz w:val="24"/>
                  <w:szCs w:val="24"/>
                </w:rPr>
                <w:t>nbu</w:t>
              </w:r>
              <w:r>
                <w:rPr>
                  <w:b/>
                  <w:spacing w:val="-1"/>
                  <w:sz w:val="24"/>
                  <w:szCs w:val="24"/>
                </w:rPr>
                <w:t>rg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6A43544A" w14:textId="77777777" w:rsidR="006A2101" w:rsidRDefault="00C121EF">
            <w:pPr>
              <w:spacing w:line="260" w:lineRule="exact"/>
              <w:ind w:left="3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88: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p.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ob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340586DB" w14:textId="77777777" w:rsidR="006A2101" w:rsidRDefault="00C121EF">
            <w:pPr>
              <w:spacing w:line="260" w:lineRule="exact"/>
              <w:ind w:left="6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53134F95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5607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26E0E0AC" w14:textId="77777777" w:rsidR="006A2101" w:rsidRDefault="00C121EF">
            <w:pPr>
              <w:spacing w:line="260" w:lineRule="exact"/>
              <w:ind w:left="40"/>
              <w:rPr>
                <w:sz w:val="24"/>
                <w:szCs w:val="24"/>
              </w:rPr>
            </w:pPr>
            <w:hyperlink r:id="rId200"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R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ob.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B</w:t>
              </w:r>
              <w:r>
                <w:rPr>
                  <w:color w:val="0000FF"/>
                  <w:spacing w:val="4"/>
                  <w:sz w:val="24"/>
                  <w:szCs w:val="24"/>
                  <w:u w:val="single" w:color="0000FF"/>
                </w:rPr>
                <w:t>r</w:t>
              </w:r>
              <w:r>
                <w:rPr>
                  <w:color w:val="0000FF"/>
                  <w:spacing w:val="-5"/>
                  <w:sz w:val="24"/>
                  <w:szCs w:val="24"/>
                  <w:u w:val="single" w:color="0000FF"/>
                </w:rPr>
                <w:t>y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a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n@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t</w:t>
              </w:r>
            </w:hyperlink>
          </w:p>
        </w:tc>
      </w:tr>
      <w:tr w:rsidR="006A2101" w14:paraId="7790760E" w14:textId="77777777">
        <w:trPr>
          <w:trHeight w:hRule="exact" w:val="274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A6AA007" w14:textId="77777777" w:rsidR="006A2101" w:rsidRDefault="006A2101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478A1FA2" w14:textId="77777777" w:rsidR="006A2101" w:rsidRDefault="00C121EF">
            <w:pPr>
              <w:spacing w:line="260" w:lineRule="exact"/>
              <w:ind w:left="3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92: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p. </w:t>
            </w:r>
            <w:proofErr w:type="spellStart"/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s.</w:t>
            </w: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er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18EC63B1" w14:textId="77777777" w:rsidR="006A2101" w:rsidRDefault="00C121EF">
            <w:pPr>
              <w:spacing w:line="260" w:lineRule="exact"/>
              <w:ind w:left="6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3FB94EF9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5654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43177FD9" w14:textId="77777777" w:rsidR="006A2101" w:rsidRDefault="00C121EF">
            <w:pPr>
              <w:spacing w:line="260" w:lineRule="exact"/>
              <w:ind w:left="40"/>
              <w:rPr>
                <w:sz w:val="24"/>
                <w:szCs w:val="24"/>
              </w:rPr>
            </w:pPr>
            <w:hyperlink r:id="rId201"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h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ar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s.</w:t>
              </w:r>
              <w:r>
                <w:rPr>
                  <w:color w:val="0000FF"/>
                  <w:spacing w:val="3"/>
                  <w:sz w:val="24"/>
                  <w:szCs w:val="24"/>
                  <w:u w:val="single" w:color="0000FF"/>
                </w:rPr>
                <w:t>J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t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er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@n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et</w:t>
              </w:r>
            </w:hyperlink>
          </w:p>
        </w:tc>
      </w:tr>
      <w:tr w:rsidR="006A2101" w14:paraId="350458AD" w14:textId="77777777">
        <w:trPr>
          <w:trHeight w:hRule="exact" w:val="276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7C0DE933" w14:textId="77777777" w:rsidR="006A2101" w:rsidRDefault="006A2101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3CB83BF2" w14:textId="77777777" w:rsidR="006A2101" w:rsidRDefault="00C121EF">
            <w:pPr>
              <w:spacing w:line="260" w:lineRule="exact"/>
              <w:ind w:left="3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98: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p. </w:t>
            </w: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 xml:space="preserve">ohn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02E0747B" w14:textId="77777777" w:rsidR="006A2101" w:rsidRDefault="00C121EF">
            <w:pPr>
              <w:spacing w:line="260" w:lineRule="exact"/>
              <w:ind w:left="6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77E143AF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5828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17EE88D7" w14:textId="77777777" w:rsidR="006A2101" w:rsidRDefault="00C121EF">
            <w:pPr>
              <w:spacing w:line="260" w:lineRule="exact"/>
              <w:ind w:left="40"/>
              <w:rPr>
                <w:sz w:val="24"/>
                <w:szCs w:val="24"/>
              </w:rPr>
            </w:pPr>
            <w:hyperlink r:id="rId202">
              <w:r>
                <w:rPr>
                  <w:color w:val="0000FF"/>
                  <w:spacing w:val="3"/>
                  <w:sz w:val="24"/>
                  <w:szCs w:val="24"/>
                  <w:u w:val="single" w:color="0000FF"/>
                </w:rPr>
                <w:t>J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ohn.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B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ra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d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f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o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r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d@n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pacing w:val="3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.n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t</w:t>
              </w:r>
            </w:hyperlink>
          </w:p>
        </w:tc>
      </w:tr>
      <w:tr w:rsidR="006A2101" w14:paraId="7585543B" w14:textId="77777777">
        <w:trPr>
          <w:trHeight w:hRule="exact" w:val="276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02CAC403" w14:textId="77777777" w:rsidR="006A2101" w:rsidRDefault="006A2101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37CE4E6E" w14:textId="77777777" w:rsidR="006A2101" w:rsidRDefault="00C121EF">
            <w:pPr>
              <w:spacing w:line="260" w:lineRule="exact"/>
              <w:ind w:left="3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p.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odn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. Moo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00A3934E" w14:textId="77777777" w:rsidR="006A2101" w:rsidRDefault="00C121EF">
            <w:pPr>
              <w:spacing w:line="260" w:lineRule="exact"/>
              <w:ind w:left="6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1E56CA70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5606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02A0FFE3" w14:textId="77777777" w:rsidR="006A2101" w:rsidRDefault="00C121EF">
            <w:pPr>
              <w:spacing w:line="260" w:lineRule="exact"/>
              <w:ind w:left="40"/>
              <w:rPr>
                <w:sz w:val="24"/>
                <w:szCs w:val="24"/>
              </w:rPr>
            </w:pPr>
            <w:hyperlink r:id="rId203"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R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odn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5"/>
                  <w:sz w:val="24"/>
                  <w:szCs w:val="24"/>
                  <w:u w:val="single" w:color="0000FF"/>
                </w:rPr>
                <w:t>y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.Moo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r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@n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t</w:t>
              </w:r>
            </w:hyperlink>
          </w:p>
        </w:tc>
      </w:tr>
      <w:tr w:rsidR="006A2101" w14:paraId="39633DEC" w14:textId="77777777">
        <w:trPr>
          <w:trHeight w:hRule="exact" w:val="276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16FD5CCD" w14:textId="77777777" w:rsidR="006A2101" w:rsidRDefault="006A2101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10DDF2ED" w14:textId="77777777" w:rsidR="006A2101" w:rsidRDefault="00C121EF">
            <w:pPr>
              <w:spacing w:line="260" w:lineRule="exact"/>
              <w:ind w:left="2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hyperlink r:id="rId204">
              <w:r>
                <w:rPr>
                  <w:sz w:val="24"/>
                  <w:szCs w:val="24"/>
                </w:rPr>
                <w:t>p. T</w:t>
              </w:r>
              <w:r>
                <w:rPr>
                  <w:spacing w:val="-1"/>
                  <w:sz w:val="24"/>
                  <w:szCs w:val="24"/>
                </w:rPr>
                <w:t>r</w:t>
              </w:r>
              <w:r>
                <w:rPr>
                  <w:sz w:val="24"/>
                  <w:szCs w:val="24"/>
                </w:rPr>
                <w:t>i</w:t>
              </w:r>
              <w:r>
                <w:rPr>
                  <w:spacing w:val="-1"/>
                  <w:sz w:val="24"/>
                  <w:szCs w:val="24"/>
                </w:rPr>
                <w:t>c</w:t>
              </w:r>
              <w:r>
                <w:rPr>
                  <w:sz w:val="24"/>
                  <w:szCs w:val="24"/>
                </w:rPr>
                <w:t>ia</w:t>
              </w:r>
              <w:r>
                <w:rPr>
                  <w:spacing w:val="-1"/>
                  <w:sz w:val="24"/>
                  <w:szCs w:val="24"/>
                </w:rPr>
                <w:t xml:space="preserve"> </w:t>
              </w:r>
              <w:r>
                <w:rPr>
                  <w:sz w:val="24"/>
                  <w:szCs w:val="24"/>
                </w:rPr>
                <w:t>Ann</w:t>
              </w:r>
            </w:hyperlink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oth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2DBD2865" w14:textId="77777777" w:rsidR="006A2101" w:rsidRDefault="00C121EF">
            <w:pPr>
              <w:spacing w:line="260" w:lineRule="exact"/>
              <w:ind w:left="8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4CC36A4E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0706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7FD21457" w14:textId="77777777" w:rsidR="006A2101" w:rsidRDefault="00C121EF">
            <w:pPr>
              <w:spacing w:line="260" w:lineRule="exact"/>
              <w:ind w:left="40"/>
              <w:rPr>
                <w:sz w:val="24"/>
                <w:szCs w:val="24"/>
              </w:rPr>
            </w:pPr>
            <w:hyperlink r:id="rId205">
              <w:r>
                <w:rPr>
                  <w:color w:val="0000FF"/>
                  <w:sz w:val="24"/>
                  <w:szCs w:val="24"/>
                  <w:u w:val="single" w:color="0000FF"/>
                </w:rPr>
                <w:t>T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r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i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i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a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oth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a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m@n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.n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t</w:t>
              </w:r>
            </w:hyperlink>
          </w:p>
        </w:tc>
      </w:tr>
      <w:tr w:rsidR="006A2101" w14:paraId="1FC65D84" w14:textId="77777777">
        <w:trPr>
          <w:trHeight w:hRule="exact" w:val="276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2F4B6B5D" w14:textId="77777777" w:rsidR="006A2101" w:rsidRDefault="006A2101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7B62A673" w14:textId="77777777" w:rsidR="006A2101" w:rsidRDefault="00C121EF">
            <w:pPr>
              <w:spacing w:line="260" w:lineRule="exact"/>
              <w:ind w:left="2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101: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hyperlink r:id="rId206">
              <w:r>
                <w:rPr>
                  <w:sz w:val="24"/>
                  <w:szCs w:val="24"/>
                </w:rPr>
                <w:t xml:space="preserve">p. </w:t>
              </w:r>
              <w:r>
                <w:rPr>
                  <w:spacing w:val="-2"/>
                  <w:sz w:val="24"/>
                  <w:szCs w:val="24"/>
                </w:rPr>
                <w:t>B</w:t>
              </w:r>
              <w:r>
                <w:rPr>
                  <w:spacing w:val="-1"/>
                  <w:sz w:val="24"/>
                  <w:szCs w:val="24"/>
                </w:rPr>
                <w:t>e</w:t>
              </w:r>
              <w:r>
                <w:rPr>
                  <w:sz w:val="24"/>
                  <w:szCs w:val="24"/>
                </w:rPr>
                <w:t>v</w:t>
              </w:r>
              <w:r>
                <w:rPr>
                  <w:spacing w:val="1"/>
                  <w:sz w:val="24"/>
                  <w:szCs w:val="24"/>
                </w:rPr>
                <w:t>e</w:t>
              </w:r>
              <w:r>
                <w:rPr>
                  <w:spacing w:val="-1"/>
                  <w:sz w:val="24"/>
                  <w:szCs w:val="24"/>
                </w:rPr>
                <w:t>r</w:t>
              </w:r>
              <w:r>
                <w:rPr>
                  <w:spacing w:val="3"/>
                  <w:sz w:val="24"/>
                  <w:szCs w:val="24"/>
                </w:rPr>
                <w:t>l</w:t>
              </w:r>
              <w:r>
                <w:rPr>
                  <w:sz w:val="24"/>
                  <w:szCs w:val="24"/>
                </w:rPr>
                <w:t>y</w:t>
              </w:r>
              <w:r>
                <w:rPr>
                  <w:spacing w:val="-5"/>
                  <w:sz w:val="24"/>
                  <w:szCs w:val="24"/>
                </w:rPr>
                <w:t xml:space="preserve"> </w:t>
              </w:r>
              <w:r>
                <w:rPr>
                  <w:sz w:val="24"/>
                  <w:szCs w:val="24"/>
                </w:rPr>
                <w:t xml:space="preserve">M. </w:t>
              </w:r>
              <w:r>
                <w:rPr>
                  <w:spacing w:val="2"/>
                  <w:sz w:val="24"/>
                  <w:szCs w:val="24"/>
                </w:rPr>
                <w:t>E</w:t>
              </w:r>
              <w:r>
                <w:rPr>
                  <w:spacing w:val="1"/>
                  <w:sz w:val="24"/>
                  <w:szCs w:val="24"/>
                </w:rPr>
                <w:t>a</w:t>
              </w:r>
              <w:r>
                <w:rPr>
                  <w:spacing w:val="-1"/>
                  <w:sz w:val="24"/>
                  <w:szCs w:val="24"/>
                </w:rPr>
                <w:t>r</w:t>
              </w:r>
              <w:r>
                <w:rPr>
                  <w:sz w:val="24"/>
                  <w:szCs w:val="24"/>
                </w:rPr>
                <w:t>le</w:t>
              </w:r>
            </w:hyperlink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1298778D" w14:textId="77777777" w:rsidR="006A2101" w:rsidRDefault="00C121EF">
            <w:pPr>
              <w:spacing w:line="260" w:lineRule="exact"/>
              <w:ind w:left="8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7E2F13BE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2530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6F1550B7" w14:textId="77777777" w:rsidR="006A2101" w:rsidRDefault="00C121EF">
            <w:pPr>
              <w:spacing w:line="260" w:lineRule="exact"/>
              <w:ind w:left="40"/>
              <w:rPr>
                <w:sz w:val="24"/>
                <w:szCs w:val="24"/>
              </w:rPr>
            </w:pPr>
            <w:hyperlink r:id="rId207"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B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v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r</w:t>
              </w:r>
              <w:r>
                <w:rPr>
                  <w:color w:val="0000FF"/>
                  <w:spacing w:val="5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-5"/>
                  <w:sz w:val="24"/>
                  <w:szCs w:val="24"/>
                  <w:u w:val="single" w:color="0000FF"/>
                </w:rPr>
                <w:t>y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.E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ar</w:t>
              </w:r>
              <w:r>
                <w:rPr>
                  <w:color w:val="0000FF"/>
                  <w:spacing w:val="3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@n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et</w:t>
              </w:r>
            </w:hyperlink>
          </w:p>
        </w:tc>
      </w:tr>
      <w:tr w:rsidR="006A2101" w14:paraId="0D1C67FE" w14:textId="77777777">
        <w:trPr>
          <w:trHeight w:hRule="exact" w:val="276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17FE4D20" w14:textId="77777777" w:rsidR="006A2101" w:rsidRDefault="006A2101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11E172A2" w14:textId="77777777" w:rsidR="006A2101" w:rsidRDefault="00C121EF">
            <w:pPr>
              <w:spacing w:line="260" w:lineRule="exact"/>
              <w:ind w:left="2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102: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hyperlink r:id="rId208">
              <w:r>
                <w:rPr>
                  <w:sz w:val="24"/>
                  <w:szCs w:val="24"/>
                </w:rPr>
                <w:t xml:space="preserve">p. </w:t>
              </w:r>
              <w:r>
                <w:rPr>
                  <w:spacing w:val="-2"/>
                  <w:sz w:val="24"/>
                  <w:szCs w:val="24"/>
                </w:rPr>
                <w:t>B</w:t>
              </w:r>
              <w:r>
                <w:rPr>
                  <w:spacing w:val="-1"/>
                  <w:sz w:val="24"/>
                  <w:szCs w:val="24"/>
                </w:rPr>
                <w:t>ec</w:t>
              </w:r>
              <w:r>
                <w:rPr>
                  <w:spacing w:val="5"/>
                  <w:sz w:val="24"/>
                  <w:szCs w:val="24"/>
                </w:rPr>
                <w:t>k</w:t>
              </w:r>
              <w:r>
                <w:rPr>
                  <w:sz w:val="24"/>
                  <w:szCs w:val="24"/>
                </w:rPr>
                <w:t>y</w:t>
              </w:r>
              <w:r>
                <w:rPr>
                  <w:spacing w:val="-5"/>
                  <w:sz w:val="24"/>
                  <w:szCs w:val="24"/>
                </w:rPr>
                <w:t xml:space="preserve"> </w:t>
              </w:r>
              <w:r>
                <w:rPr>
                  <w:spacing w:val="1"/>
                  <w:sz w:val="24"/>
                  <w:szCs w:val="24"/>
                </w:rPr>
                <w:t>Ca</w:t>
              </w:r>
              <w:r>
                <w:rPr>
                  <w:spacing w:val="-1"/>
                  <w:sz w:val="24"/>
                  <w:szCs w:val="24"/>
                </w:rPr>
                <w:t>r</w:t>
              </w:r>
              <w:r>
                <w:rPr>
                  <w:sz w:val="24"/>
                  <w:szCs w:val="24"/>
                </w:rPr>
                <w:t>n</w:t>
              </w:r>
              <w:r>
                <w:rPr>
                  <w:spacing w:val="4"/>
                  <w:sz w:val="24"/>
                  <w:szCs w:val="24"/>
                </w:rPr>
                <w:t>e</w:t>
              </w:r>
              <w:r>
                <w:rPr>
                  <w:sz w:val="24"/>
                  <w:szCs w:val="24"/>
                </w:rPr>
                <w:t>y</w:t>
              </w:r>
            </w:hyperlink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10F77890" w14:textId="77777777" w:rsidR="006A2101" w:rsidRDefault="00C121EF">
            <w:pPr>
              <w:spacing w:line="260" w:lineRule="exact"/>
              <w:ind w:left="6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00D8D946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5827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1A14054F" w14:textId="77777777" w:rsidR="006A2101" w:rsidRDefault="00C121EF">
            <w:pPr>
              <w:spacing w:line="260" w:lineRule="exact"/>
              <w:ind w:left="40"/>
              <w:rPr>
                <w:sz w:val="24"/>
                <w:szCs w:val="24"/>
              </w:rPr>
            </w:pPr>
            <w:hyperlink r:id="rId209"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B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ec</w:t>
              </w:r>
              <w:r>
                <w:rPr>
                  <w:color w:val="0000FF"/>
                  <w:spacing w:val="5"/>
                  <w:sz w:val="24"/>
                  <w:szCs w:val="24"/>
                  <w:u w:val="single" w:color="0000FF"/>
                </w:rPr>
                <w:t>k</w:t>
              </w:r>
              <w:r>
                <w:rPr>
                  <w:color w:val="0000FF"/>
                  <w:spacing w:val="-5"/>
                  <w:sz w:val="24"/>
                  <w:szCs w:val="24"/>
                  <w:u w:val="single" w:color="0000FF"/>
                </w:rPr>
                <w:t>y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r>
                <w:rPr>
                  <w:color w:val="0000FF"/>
                  <w:spacing w:val="3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ar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n</w:t>
              </w:r>
              <w:r>
                <w:rPr>
                  <w:color w:val="0000FF"/>
                  <w:spacing w:val="4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5"/>
                  <w:sz w:val="24"/>
                  <w:szCs w:val="24"/>
                  <w:u w:val="single" w:color="0000FF"/>
                </w:rPr>
                <w:t>y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@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.n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t</w:t>
              </w:r>
            </w:hyperlink>
          </w:p>
        </w:tc>
      </w:tr>
      <w:tr w:rsidR="006A2101" w14:paraId="58398841" w14:textId="77777777">
        <w:trPr>
          <w:trHeight w:hRule="exact" w:val="276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15CE3469" w14:textId="77777777" w:rsidR="006A2101" w:rsidRDefault="006A2101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22BD53A9" w14:textId="77777777" w:rsidR="006A2101" w:rsidRDefault="00C121EF">
            <w:pPr>
              <w:spacing w:line="260" w:lineRule="exact"/>
              <w:ind w:left="2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103: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hyperlink r:id="rId210">
              <w:r>
                <w:rPr>
                  <w:sz w:val="24"/>
                  <w:szCs w:val="24"/>
                </w:rPr>
                <w:t xml:space="preserve">p. </w:t>
              </w:r>
              <w:r>
                <w:rPr>
                  <w:spacing w:val="-2"/>
                  <w:sz w:val="24"/>
                  <w:szCs w:val="24"/>
                </w:rPr>
                <w:t>B</w:t>
              </w:r>
              <w:r>
                <w:rPr>
                  <w:sz w:val="24"/>
                  <w:szCs w:val="24"/>
                </w:rPr>
                <w:t xml:space="preserve">ill </w:t>
              </w:r>
              <w:r>
                <w:rPr>
                  <w:spacing w:val="-2"/>
                  <w:sz w:val="24"/>
                  <w:szCs w:val="24"/>
                </w:rPr>
                <w:t>B</w:t>
              </w:r>
            </w:hyperlink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wl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543F3C5E" w14:textId="77777777" w:rsidR="006A2101" w:rsidRDefault="00C121EF">
            <w:pPr>
              <w:spacing w:line="260" w:lineRule="exact"/>
              <w:ind w:left="8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18FBCCA9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5800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0EE73DC6" w14:textId="77777777" w:rsidR="006A2101" w:rsidRDefault="00C121EF">
            <w:pPr>
              <w:spacing w:line="260" w:lineRule="exact"/>
              <w:ind w:left="40"/>
              <w:rPr>
                <w:sz w:val="24"/>
                <w:szCs w:val="24"/>
              </w:rPr>
            </w:pPr>
            <w:hyperlink r:id="rId211"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B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ill.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B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r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a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wl</w:t>
              </w:r>
              <w:r>
                <w:rPr>
                  <w:color w:val="0000FF"/>
                  <w:spacing w:val="4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5"/>
                  <w:sz w:val="24"/>
                  <w:szCs w:val="24"/>
                  <w:u w:val="single" w:color="0000FF"/>
                </w:rPr>
                <w:t>y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@n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pacing w:val="3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t</w:t>
              </w:r>
            </w:hyperlink>
          </w:p>
        </w:tc>
      </w:tr>
      <w:tr w:rsidR="006A2101" w14:paraId="50245A18" w14:textId="77777777">
        <w:trPr>
          <w:trHeight w:hRule="exact" w:val="276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322D0FB7" w14:textId="77777777" w:rsidR="006A2101" w:rsidRDefault="006A2101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05C09AC1" w14:textId="77777777" w:rsidR="006A2101" w:rsidRDefault="00C121EF">
            <w:pPr>
              <w:spacing w:line="260" w:lineRule="exact"/>
              <w:ind w:left="2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104: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p.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ishop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48FD853A" w14:textId="77777777" w:rsidR="006A2101" w:rsidRDefault="00C121EF">
            <w:pPr>
              <w:spacing w:line="260" w:lineRule="exact"/>
              <w:ind w:left="8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40ECD4DE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3009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58AF1779" w14:textId="77777777" w:rsidR="006A2101" w:rsidRDefault="00C121EF">
            <w:pPr>
              <w:spacing w:line="260" w:lineRule="exact"/>
              <w:ind w:left="40"/>
              <w:rPr>
                <w:sz w:val="24"/>
                <w:szCs w:val="24"/>
              </w:rPr>
            </w:pPr>
            <w:hyperlink r:id="rId212">
              <w:r>
                <w:rPr>
                  <w:color w:val="0000FF"/>
                  <w:sz w:val="24"/>
                  <w:szCs w:val="24"/>
                  <w:u w:val="single" w:color="0000FF"/>
                </w:rPr>
                <w:t>D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a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n.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B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ishop@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t</w:t>
              </w:r>
            </w:hyperlink>
          </w:p>
        </w:tc>
      </w:tr>
      <w:tr w:rsidR="006A2101" w14:paraId="557528D5" w14:textId="77777777">
        <w:trPr>
          <w:trHeight w:hRule="exact" w:val="276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1DA11C18" w14:textId="77777777" w:rsidR="006A2101" w:rsidRDefault="006A2101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48BF823C" w14:textId="77777777" w:rsidR="006A2101" w:rsidRDefault="00C121EF">
            <w:pPr>
              <w:spacing w:line="260" w:lineRule="exact"/>
              <w:ind w:left="2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105: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p.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ott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tone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75F41681" w14:textId="77777777" w:rsidR="006A2101" w:rsidRDefault="00C121EF">
            <w:pPr>
              <w:spacing w:line="260" w:lineRule="exact"/>
              <w:ind w:left="6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3010437B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5886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7AF99FD2" w14:textId="77777777" w:rsidR="006A2101" w:rsidRDefault="00C121EF">
            <w:pPr>
              <w:spacing w:line="260" w:lineRule="exact"/>
              <w:ind w:left="40"/>
              <w:rPr>
                <w:sz w:val="24"/>
                <w:szCs w:val="24"/>
              </w:rPr>
            </w:pPr>
            <w:hyperlink r:id="rId213"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S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ott.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S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ton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@n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t</w:t>
              </w:r>
            </w:hyperlink>
          </w:p>
        </w:tc>
      </w:tr>
      <w:tr w:rsidR="006A2101" w14:paraId="6EAFD6E7" w14:textId="77777777">
        <w:trPr>
          <w:trHeight w:hRule="exact" w:val="358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0AAC62CD" w14:textId="77777777" w:rsidR="006A2101" w:rsidRDefault="006A2101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125709C6" w14:textId="77777777" w:rsidR="006A2101" w:rsidRDefault="00C121EF">
            <w:pPr>
              <w:spacing w:line="260" w:lineRule="exact"/>
              <w:ind w:left="2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106: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hyperlink r:id="rId214">
              <w:r>
                <w:rPr>
                  <w:sz w:val="24"/>
                  <w:szCs w:val="24"/>
                </w:rPr>
                <w:t xml:space="preserve">p. </w:t>
              </w:r>
              <w:r>
                <w:rPr>
                  <w:spacing w:val="1"/>
                  <w:sz w:val="24"/>
                  <w:szCs w:val="24"/>
                </w:rPr>
                <w:t>C</w:t>
              </w:r>
              <w:r>
                <w:rPr>
                  <w:spacing w:val="-1"/>
                  <w:sz w:val="24"/>
                  <w:szCs w:val="24"/>
                </w:rPr>
                <w:t>ar</w:t>
              </w:r>
              <w:r>
                <w:rPr>
                  <w:sz w:val="24"/>
                  <w:szCs w:val="24"/>
                </w:rPr>
                <w:t>la</w:t>
              </w:r>
              <w:r>
                <w:rPr>
                  <w:spacing w:val="-1"/>
                  <w:sz w:val="24"/>
                  <w:szCs w:val="24"/>
                </w:rPr>
                <w:t xml:space="preserve"> </w:t>
              </w:r>
              <w:r>
                <w:rPr>
                  <w:spacing w:val="1"/>
                  <w:sz w:val="24"/>
                  <w:szCs w:val="24"/>
                </w:rPr>
                <w:t>C</w:t>
              </w:r>
            </w:hyperlink>
            <w:r>
              <w:rPr>
                <w:sz w:val="24"/>
                <w:szCs w:val="24"/>
              </w:rPr>
              <w:t>unningh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301EA65B" w14:textId="77777777" w:rsidR="006A2101" w:rsidRDefault="00C121EF">
            <w:pPr>
              <w:spacing w:line="260" w:lineRule="exact"/>
              <w:ind w:left="6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22E0B818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5807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22032BB1" w14:textId="77777777" w:rsidR="006A2101" w:rsidRDefault="00C121EF">
            <w:pPr>
              <w:spacing w:line="260" w:lineRule="exact"/>
              <w:ind w:left="40"/>
              <w:rPr>
                <w:sz w:val="24"/>
                <w:szCs w:val="24"/>
              </w:rPr>
            </w:pPr>
            <w:hyperlink r:id="rId215"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ar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a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unnin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h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a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m@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t</w:t>
              </w:r>
            </w:hyperlink>
          </w:p>
        </w:tc>
      </w:tr>
    </w:tbl>
    <w:p w14:paraId="6AD43F32" w14:textId="77777777" w:rsidR="006A2101" w:rsidRDefault="006A2101">
      <w:pPr>
        <w:sectPr w:rsidR="006A2101">
          <w:pgSz w:w="12240" w:h="15840"/>
          <w:pgMar w:top="620" w:right="220" w:bottom="280" w:left="220" w:header="0" w:footer="910" w:gutter="0"/>
          <w:cols w:space="720"/>
        </w:sectPr>
      </w:pPr>
    </w:p>
    <w:p w14:paraId="6B8954ED" w14:textId="77777777" w:rsidR="006A2101" w:rsidRDefault="00C121EF">
      <w:pPr>
        <w:spacing w:before="3" w:line="100" w:lineRule="exact"/>
        <w:rPr>
          <w:sz w:val="10"/>
          <w:szCs w:val="10"/>
        </w:rPr>
      </w:pPr>
      <w:r>
        <w:lastRenderedPageBreak/>
        <w:pict w14:anchorId="71964C57">
          <v:group id="_x0000_s1088" style="position:absolute;margin-left:434.5pt;margin-top:614.2pt;width:142.3pt;height:0;z-index:-4717;mso-position-horizontal-relative:page;mso-position-vertical-relative:page" coordorigin="8690,12284" coordsize="2846,0">
            <v:polyline id="_x0000_s1089" style="position:absolute" points="17380,24568,20227,24568" coordorigin="8690,12284" coordsize="2846,0" filled="f" strokecolor="blue" strokeweight=".7pt">
              <v:path arrowok="t"/>
            </v:polyline>
            <w10:wrap anchorx="page" anchory="page"/>
          </v:group>
        </w:pict>
      </w:r>
      <w:r>
        <w:pict w14:anchorId="2DFBA6DC">
          <v:group id="_x0000_s1086" style="position:absolute;margin-left:434.5pt;margin-top:559pt;width:112.4pt;height:0;z-index:-4718;mso-position-horizontal-relative:page;mso-position-vertical-relative:page" coordorigin="8690,11180" coordsize="2249,0">
            <v:polyline id="_x0000_s1087" style="position:absolute" points="17380,22360,19629,22360" coordorigin="8690,11180" coordsize="2249,0" filled="f" strokecolor="blue" strokeweight=".7pt">
              <v:path arrowok="t"/>
            </v:polyline>
            <w10:wrap anchorx="page" anchory="page"/>
          </v:group>
        </w:pict>
      </w:r>
      <w:r>
        <w:pict w14:anchorId="2A3D0623">
          <v:group id="_x0000_s1084" style="position:absolute;margin-left:434.5pt;margin-top:490pt;width:137.6pt;height:0;z-index:-4719;mso-position-horizontal-relative:page;mso-position-vertical-relative:page" coordorigin="8690,9800" coordsize="2753,0">
            <v:polyline id="_x0000_s1085" style="position:absolute" points="17380,19600,20133,19600" coordorigin="8690,9800" coordsize="2753,0" filled="f" strokecolor="blue" strokeweight=".7pt">
              <v:path arrowok="t"/>
            </v:polyline>
            <w10:wrap anchorx="page" anchory="page"/>
          </v:group>
        </w:pict>
      </w:r>
      <w:r>
        <w:pict w14:anchorId="022139BF">
          <v:group id="_x0000_s1082" style="position:absolute;margin-left:434.5pt;margin-top:421pt;width:116.4pt;height:0;z-index:-4720;mso-position-horizontal-relative:page;mso-position-vertical-relative:page" coordorigin="8690,8420" coordsize="2328,0">
            <v:polyline id="_x0000_s1083" style="position:absolute" points="17380,16840,19708,16840" coordorigin="8690,8420" coordsize="2328,0" filled="f" strokecolor="blue" strokeweight="8877emu">
              <v:path arrowok="t"/>
            </v:polyline>
            <w10:wrap anchorx="page" anchory="page"/>
          </v:group>
        </w:pict>
      </w:r>
      <w:r>
        <w:pict w14:anchorId="4FB0FD5F">
          <v:group id="_x0000_s1080" style="position:absolute;margin-left:434.5pt;margin-top:407.2pt;width:141.6pt;height:0;z-index:-4721;mso-position-horizontal-relative:page;mso-position-vertical-relative:page" coordorigin="8690,8144" coordsize="2832,0">
            <v:polyline id="_x0000_s1081" style="position:absolute" points="17380,16288,20212,16288" coordorigin="8690,8144" coordsize="2832,0" filled="f" strokecolor="blue" strokeweight=".7pt">
              <v:path arrowok="t"/>
            </v:polyline>
            <w10:wrap anchorx="page" anchory="page"/>
          </v:group>
        </w:pict>
      </w:r>
      <w:r>
        <w:pict w14:anchorId="53F50D10">
          <v:group id="_x0000_s1078" style="position:absolute;margin-left:434.5pt;margin-top:393.4pt;width:120.35pt;height:0;z-index:-4722;mso-position-horizontal-relative:page;mso-position-vertical-relative:page" coordorigin="8690,7868" coordsize="2407,0">
            <v:polyline id="_x0000_s1079" style="position:absolute" points="17380,15736,19788,15736" coordorigin="8690,7868" coordsize="2407,0" filled="f" strokecolor="blue" strokeweight=".7pt">
              <v:path arrowok="t"/>
            </v:polyline>
            <w10:wrap anchorx="page" anchory="page"/>
          </v:group>
        </w:pict>
      </w:r>
      <w:r>
        <w:pict w14:anchorId="7B0310B3">
          <v:group id="_x0000_s1076" style="position:absolute;margin-left:434.5pt;margin-top:338.2pt;width:107pt;height:0;z-index:-4723;mso-position-horizontal-relative:page;mso-position-vertical-relative:page" coordorigin="8690,6764" coordsize="2141,0">
            <v:polyline id="_x0000_s1077" style="position:absolute" points="17380,13528,19521,13528" coordorigin="8690,6764" coordsize="2141,0" filled="f" strokecolor="blue" strokeweight="8877emu">
              <v:path arrowok="t"/>
            </v:polyline>
            <w10:wrap anchorx="page" anchory="page"/>
          </v:group>
        </w:pict>
      </w:r>
      <w:r>
        <w:pict w14:anchorId="3FA4A6D4">
          <v:group id="_x0000_s1074" style="position:absolute;margin-left:434.5pt;margin-top:324.4pt;width:109.65pt;height:0;z-index:-4724;mso-position-horizontal-relative:page;mso-position-vertical-relative:page" coordorigin="8690,6488" coordsize="2194,0">
            <v:polyline id="_x0000_s1075" style="position:absolute" points="17380,12976,19574,12976" coordorigin="8690,6488" coordsize="2194,0" filled="f" strokecolor="blue" strokeweight=".7pt">
              <v:path arrowok="t"/>
            </v:polyline>
            <w10:wrap anchorx="page" anchory="page"/>
          </v:group>
        </w:pict>
      </w:r>
      <w:r>
        <w:pict w14:anchorId="2AA0D9F9">
          <v:group id="_x0000_s1072" style="position:absolute;margin-left:434.5pt;margin-top:310.6pt;width:104.4pt;height:0;z-index:-4725;mso-position-horizontal-relative:page;mso-position-vertical-relative:page" coordorigin="8690,6212" coordsize="2088,0">
            <v:polyline id="_x0000_s1073" style="position:absolute" points="17380,12424,19468,12424" coordorigin="8690,6212" coordsize="2088,0" filled="f" strokecolor="blue" strokeweight=".7pt">
              <v:path arrowok="t"/>
            </v:polyline>
            <w10:wrap anchorx="page" anchory="page"/>
          </v:group>
        </w:pict>
      </w:r>
      <w:r>
        <w:pict w14:anchorId="77D6FFD1">
          <v:group id="_x0000_s1070" style="position:absolute;margin-left:434.5pt;margin-top:296.8pt;width:123.7pt;height:0;z-index:-4726;mso-position-horizontal-relative:page;mso-position-vertical-relative:page" coordorigin="8690,5936" coordsize="2474,0">
            <v:polyline id="_x0000_s1071" style="position:absolute" points="17380,11872,19855,11872" coordorigin="8690,5936" coordsize="2474,0" filled="f" strokecolor="blue" strokeweight="8877emu">
              <v:path arrowok="t"/>
            </v:polyline>
            <w10:wrap anchorx="page" anchory="page"/>
          </v:group>
        </w:pict>
      </w:r>
      <w:r>
        <w:pict w14:anchorId="0E20F761">
          <v:group id="_x0000_s1068" style="position:absolute;margin-left:434.5pt;margin-top:214pt;width:114.2pt;height:0;z-index:-4727;mso-position-horizontal-relative:page;mso-position-vertical-relative:page" coordorigin="8690,4280" coordsize="2285,0">
            <v:polyline id="_x0000_s1069" style="position:absolute" points="17380,8560,19665,8560" coordorigin="8690,4280" coordsize="2285,0" filled="f" strokecolor="blue" strokeweight="8877emu">
              <v:path arrowok="t"/>
            </v:polyline>
            <w10:wrap anchorx="page" anchory="page"/>
          </v:group>
        </w:pict>
      </w:r>
      <w:r>
        <w:pict w14:anchorId="21BF00DC">
          <v:group id="_x0000_s1066" style="position:absolute;margin-left:434.5pt;margin-top:200.2pt;width:124.4pt;height:0;z-index:-4728;mso-position-horizontal-relative:page;mso-position-vertical-relative:page" coordorigin="8690,4004" coordsize="2489,0">
            <v:polyline id="_x0000_s1067" style="position:absolute" points="17380,8008,19869,8008" coordorigin="8690,4004" coordsize="2489,0" filled="f" strokecolor="blue" strokeweight=".7pt">
              <v:path arrowok="t"/>
            </v:polyline>
            <w10:wrap anchorx="page" anchory="page"/>
          </v:group>
        </w:pict>
      </w:r>
      <w:r>
        <w:pict w14:anchorId="3790A960">
          <v:group id="_x0000_s1064" style="position:absolute;margin-left:434.5pt;margin-top:131.2pt;width:116.25pt;height:0;z-index:-4729;mso-position-horizontal-relative:page;mso-position-vertical-relative:page" coordorigin="8690,2624" coordsize="2326,0">
            <v:polyline id="_x0000_s1065" style="position:absolute" points="17380,5248,19706,5248" coordorigin="8690,2624" coordsize="2326,0" filled="f" strokecolor="blue" strokeweight="8877emu">
              <v:path arrowok="t"/>
            </v:polyline>
            <w10:wrap anchorx="page" anchory="page"/>
          </v:group>
        </w:pict>
      </w: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2"/>
        <w:gridCol w:w="3962"/>
        <w:gridCol w:w="1421"/>
        <w:gridCol w:w="1289"/>
        <w:gridCol w:w="3264"/>
      </w:tblGrid>
      <w:tr w:rsidR="006A2101" w14:paraId="48C26B10" w14:textId="77777777">
        <w:trPr>
          <w:trHeight w:hRule="exact" w:val="358"/>
        </w:trPr>
        <w:tc>
          <w:tcPr>
            <w:tcW w:w="1642" w:type="dxa"/>
            <w:tcBorders>
              <w:top w:val="nil"/>
              <w:left w:val="nil"/>
              <w:right w:val="nil"/>
            </w:tcBorders>
          </w:tcPr>
          <w:p w14:paraId="0E8BFA5E" w14:textId="77777777" w:rsidR="006A2101" w:rsidRDefault="006A2101"/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14:paraId="2B109BC7" w14:textId="77777777" w:rsidR="006A2101" w:rsidRDefault="00C121EF">
            <w:pPr>
              <w:spacing w:before="69"/>
              <w:ind w:left="1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107: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hyperlink r:id="rId216">
              <w:r>
                <w:rPr>
                  <w:sz w:val="24"/>
                  <w:szCs w:val="24"/>
                </w:rPr>
                <w:t>p. K</w:t>
              </w:r>
              <w:r>
                <w:rPr>
                  <w:spacing w:val="-1"/>
                  <w:sz w:val="24"/>
                  <w:szCs w:val="24"/>
                </w:rPr>
                <w:t>e</w:t>
              </w:r>
              <w:r>
                <w:rPr>
                  <w:sz w:val="24"/>
                  <w:szCs w:val="24"/>
                </w:rPr>
                <w:t>l</w:t>
              </w:r>
              <w:r>
                <w:rPr>
                  <w:spacing w:val="3"/>
                  <w:sz w:val="24"/>
                  <w:szCs w:val="24"/>
                </w:rPr>
                <w:t>l</w:t>
              </w:r>
              <w:r>
                <w:rPr>
                  <w:sz w:val="24"/>
                  <w:szCs w:val="24"/>
                </w:rPr>
                <w:t>y</w:t>
              </w:r>
              <w:r>
                <w:rPr>
                  <w:spacing w:val="-5"/>
                  <w:sz w:val="24"/>
                  <w:szCs w:val="24"/>
                </w:rPr>
                <w:t xml:space="preserve"> </w:t>
              </w:r>
              <w:r>
                <w:rPr>
                  <w:sz w:val="24"/>
                  <w:szCs w:val="24"/>
                </w:rPr>
                <w:t>M.</w:t>
              </w:r>
            </w:hyperlink>
            <w:r>
              <w:rPr>
                <w:sz w:val="24"/>
                <w:szCs w:val="24"/>
              </w:rPr>
              <w:t xml:space="preserve"> Al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3734DA8A" w14:textId="77777777" w:rsidR="006A2101" w:rsidRDefault="00C121EF">
            <w:pPr>
              <w:spacing w:before="69"/>
              <w:ind w:left="7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1B0B149" w14:textId="77777777" w:rsidR="006A2101" w:rsidRDefault="00C121EF">
            <w:pPr>
              <w:spacing w:before="69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5778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14:paraId="728DE621" w14:textId="77777777" w:rsidR="006A2101" w:rsidRDefault="00C121EF">
            <w:pPr>
              <w:spacing w:before="69"/>
              <w:ind w:left="46"/>
              <w:rPr>
                <w:sz w:val="24"/>
                <w:szCs w:val="24"/>
              </w:rPr>
            </w:pPr>
            <w:hyperlink r:id="rId217">
              <w:r>
                <w:rPr>
                  <w:color w:val="0000FF"/>
                  <w:sz w:val="24"/>
                  <w:szCs w:val="24"/>
                  <w:u w:val="single" w:color="0000FF"/>
                </w:rPr>
                <w:t>K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3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-5"/>
                  <w:sz w:val="24"/>
                  <w:szCs w:val="24"/>
                  <w:u w:val="single" w:color="0000FF"/>
                </w:rPr>
                <w:t>y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.A</w:t>
              </w:r>
              <w:r>
                <w:rPr>
                  <w:color w:val="0000FF"/>
                  <w:spacing w:val="3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x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a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nd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er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@n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.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et</w:t>
              </w:r>
            </w:hyperlink>
          </w:p>
        </w:tc>
      </w:tr>
      <w:tr w:rsidR="006A2101" w14:paraId="7E401F51" w14:textId="77777777">
        <w:trPr>
          <w:trHeight w:hRule="exact" w:val="283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0E3B6860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218">
              <w:r>
                <w:rPr>
                  <w:b/>
                  <w:spacing w:val="-1"/>
                  <w:sz w:val="24"/>
                  <w:szCs w:val="24"/>
                </w:rPr>
                <w:t>M</w:t>
              </w:r>
              <w:r>
                <w:rPr>
                  <w:b/>
                  <w:sz w:val="24"/>
                  <w:szCs w:val="24"/>
                </w:rPr>
                <w:t>i</w:t>
              </w:r>
              <w:r>
                <w:rPr>
                  <w:b/>
                  <w:spacing w:val="-1"/>
                  <w:sz w:val="24"/>
                  <w:szCs w:val="24"/>
                </w:rPr>
                <w:t>tc</w:t>
              </w:r>
              <w:r>
                <w:rPr>
                  <w:b/>
                  <w:spacing w:val="1"/>
                  <w:sz w:val="24"/>
                  <w:szCs w:val="24"/>
                </w:rPr>
                <w:t>h</w:t>
              </w:r>
              <w:r>
                <w:rPr>
                  <w:b/>
                  <w:spacing w:val="-1"/>
                  <w:sz w:val="24"/>
                  <w:szCs w:val="24"/>
                </w:rPr>
                <w:t>e</w:t>
              </w:r>
              <w:r>
                <w:rPr>
                  <w:b/>
                  <w:sz w:val="24"/>
                  <w:szCs w:val="24"/>
                </w:rPr>
                <w:t>ll</w:t>
              </w:r>
            </w:hyperlink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181FEF8D" w14:textId="77777777" w:rsidR="006A2101" w:rsidRDefault="00C121EF">
            <w:pPr>
              <w:spacing w:line="260" w:lineRule="exact"/>
              <w:ind w:left="3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85: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p. </w:t>
            </w: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osh Dobson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1C35A6B0" w14:textId="77777777" w:rsidR="006A2101" w:rsidRDefault="00C121EF">
            <w:pPr>
              <w:spacing w:line="260" w:lineRule="exact"/>
              <w:ind w:left="5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301H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51488172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5862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659AC9E4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219">
              <w:r>
                <w:rPr>
                  <w:color w:val="0000FF"/>
                  <w:spacing w:val="3"/>
                  <w:sz w:val="24"/>
                  <w:szCs w:val="24"/>
                </w:rPr>
                <w:t>J</w:t>
              </w:r>
              <w:r>
                <w:rPr>
                  <w:color w:val="0000FF"/>
                  <w:sz w:val="24"/>
                  <w:szCs w:val="24"/>
                </w:rPr>
                <w:t>osh.Dobson@n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c</w:t>
              </w:r>
              <w:r>
                <w:rPr>
                  <w:color w:val="0000FF"/>
                  <w:sz w:val="24"/>
                  <w:szCs w:val="24"/>
                </w:rPr>
                <w:t>l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g</w:t>
              </w:r>
              <w:r>
                <w:rPr>
                  <w:color w:val="0000FF"/>
                  <w:sz w:val="24"/>
                  <w:szCs w:val="24"/>
                </w:rPr>
                <w:t>.n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t</w:t>
              </w:r>
            </w:hyperlink>
          </w:p>
        </w:tc>
      </w:tr>
      <w:tr w:rsidR="006A2101" w14:paraId="589171D9" w14:textId="77777777">
        <w:trPr>
          <w:trHeight w:hRule="exact" w:val="283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14:paraId="3C68EE6E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220">
              <w:r>
                <w:rPr>
                  <w:b/>
                  <w:spacing w:val="-1"/>
                  <w:sz w:val="24"/>
                  <w:szCs w:val="24"/>
                </w:rPr>
                <w:t>M</w:t>
              </w:r>
              <w:r>
                <w:rPr>
                  <w:b/>
                  <w:sz w:val="24"/>
                  <w:szCs w:val="24"/>
                </w:rPr>
                <w:t>o</w:t>
              </w:r>
              <w:r>
                <w:rPr>
                  <w:b/>
                  <w:spacing w:val="1"/>
                  <w:sz w:val="24"/>
                  <w:szCs w:val="24"/>
                </w:rPr>
                <w:t>n</w:t>
              </w:r>
              <w:r>
                <w:rPr>
                  <w:b/>
                  <w:spacing w:val="-1"/>
                  <w:sz w:val="24"/>
                  <w:szCs w:val="24"/>
                </w:rPr>
                <w:t>t</w:t>
              </w:r>
              <w:r>
                <w:rPr>
                  <w:b/>
                  <w:sz w:val="24"/>
                  <w:szCs w:val="24"/>
                </w:rPr>
                <w:t>g</w:t>
              </w:r>
              <w:r>
                <w:rPr>
                  <w:b/>
                  <w:spacing w:val="2"/>
                  <w:sz w:val="24"/>
                  <w:szCs w:val="24"/>
                </w:rPr>
                <w:t>o</w:t>
              </w:r>
              <w:r>
                <w:rPr>
                  <w:b/>
                  <w:spacing w:val="-3"/>
                  <w:sz w:val="24"/>
                  <w:szCs w:val="24"/>
                </w:rPr>
                <w:t>m</w:t>
              </w:r>
              <w:r>
                <w:rPr>
                  <w:b/>
                  <w:spacing w:val="-1"/>
                  <w:sz w:val="24"/>
                  <w:szCs w:val="24"/>
                </w:rPr>
                <w:t>ery</w:t>
              </w:r>
            </w:hyperlink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14:paraId="208FD95D" w14:textId="77777777" w:rsidR="006A2101" w:rsidRDefault="00C121EF">
            <w:pPr>
              <w:spacing w:line="260" w:lineRule="exact"/>
              <w:ind w:left="3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p. </w:t>
            </w: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us</w:t>
            </w:r>
            <w:r>
              <w:rPr>
                <w:spacing w:val="-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in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499291BC" w14:textId="77777777" w:rsidR="006A2101" w:rsidRDefault="00C121EF">
            <w:pPr>
              <w:spacing w:line="260" w:lineRule="exact"/>
              <w:ind w:left="5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6EDC80B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5908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14:paraId="3B20134E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221">
              <w:r>
                <w:rPr>
                  <w:color w:val="0000FF"/>
                  <w:spacing w:val="3"/>
                  <w:sz w:val="24"/>
                  <w:szCs w:val="24"/>
                  <w:u w:val="single" w:color="0000FF"/>
                </w:rPr>
                <w:t>J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us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t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in.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B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u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rr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@n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t</w:t>
              </w:r>
            </w:hyperlink>
          </w:p>
        </w:tc>
      </w:tr>
      <w:tr w:rsidR="006A2101" w14:paraId="685DD0EB" w14:textId="77777777">
        <w:trPr>
          <w:trHeight w:hRule="exact" w:val="274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14:paraId="5EC97BDB" w14:textId="77777777" w:rsidR="006A2101" w:rsidRDefault="006A2101"/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14:paraId="72A15B38" w14:textId="77777777" w:rsidR="006A2101" w:rsidRDefault="00C121EF">
            <w:pPr>
              <w:spacing w:line="260" w:lineRule="exact"/>
              <w:ind w:left="3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p.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 Goodm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33356B4E" w14:textId="77777777" w:rsidR="006A2101" w:rsidRDefault="00C121EF">
            <w:pPr>
              <w:spacing w:line="260" w:lineRule="exact"/>
              <w:ind w:left="7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36261D6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5823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14:paraId="105001B2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222">
              <w:r>
                <w:rPr>
                  <w:color w:val="0000FF"/>
                  <w:sz w:val="24"/>
                  <w:szCs w:val="24"/>
                  <w:u w:val="single" w:color="0000FF"/>
                </w:rPr>
                <w:t>K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n.Goodm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a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n@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.n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t</w:t>
              </w:r>
            </w:hyperlink>
          </w:p>
        </w:tc>
      </w:tr>
      <w:tr w:rsidR="006A2101" w14:paraId="306E20C5" w14:textId="77777777">
        <w:trPr>
          <w:trHeight w:hRule="exact" w:val="283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1BCCD84D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223">
              <w:r>
                <w:rPr>
                  <w:b/>
                  <w:spacing w:val="-1"/>
                  <w:sz w:val="24"/>
                  <w:szCs w:val="24"/>
                </w:rPr>
                <w:t>M</w:t>
              </w:r>
              <w:r>
                <w:rPr>
                  <w:b/>
                  <w:sz w:val="24"/>
                  <w:szCs w:val="24"/>
                </w:rPr>
                <w:t>oo</w:t>
              </w:r>
              <w:r>
                <w:rPr>
                  <w:b/>
                  <w:spacing w:val="-1"/>
                  <w:sz w:val="24"/>
                  <w:szCs w:val="24"/>
                </w:rPr>
                <w:t>re</w:t>
              </w:r>
            </w:hyperlink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1C92BFA4" w14:textId="77777777" w:rsidR="006A2101" w:rsidRDefault="00C121EF">
            <w:pPr>
              <w:spacing w:line="260" w:lineRule="exact"/>
              <w:ind w:left="3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54: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p. All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 M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ill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44CEBCDC" w14:textId="77777777" w:rsidR="006A2101" w:rsidRDefault="00C121EF">
            <w:pPr>
              <w:spacing w:line="260" w:lineRule="exact"/>
              <w:ind w:left="5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418C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4A302C4C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4946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35203A6C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224">
              <w:r>
                <w:rPr>
                  <w:color w:val="0000FF"/>
                  <w:sz w:val="24"/>
                  <w:szCs w:val="24"/>
                </w:rPr>
                <w:t>All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n.M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c</w:t>
              </w:r>
              <w:r>
                <w:rPr>
                  <w:color w:val="0000FF"/>
                  <w:sz w:val="24"/>
                  <w:szCs w:val="24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ill@n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c</w:t>
              </w:r>
              <w:r>
                <w:rPr>
                  <w:color w:val="0000FF"/>
                  <w:sz w:val="24"/>
                  <w:szCs w:val="24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g</w:t>
              </w:r>
              <w:r>
                <w:rPr>
                  <w:color w:val="0000FF"/>
                  <w:sz w:val="24"/>
                  <w:szCs w:val="24"/>
                </w:rPr>
                <w:t>.</w:t>
              </w:r>
              <w:r>
                <w:rPr>
                  <w:color w:val="0000FF"/>
                  <w:spacing w:val="2"/>
                  <w:sz w:val="24"/>
                  <w:szCs w:val="24"/>
                </w:rPr>
                <w:t>n</w:t>
              </w:r>
              <w:r>
                <w:rPr>
                  <w:color w:val="0000FF"/>
                  <w:spacing w:val="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t</w:t>
              </w:r>
            </w:hyperlink>
          </w:p>
        </w:tc>
      </w:tr>
      <w:tr w:rsidR="006A2101" w14:paraId="1B9E08B7" w14:textId="77777777">
        <w:trPr>
          <w:trHeight w:hRule="exact" w:val="274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0BEBEFC0" w14:textId="77777777" w:rsidR="006A2101" w:rsidRDefault="006A2101"/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7559457B" w14:textId="77777777" w:rsidR="006A2101" w:rsidRDefault="00C121EF">
            <w:pPr>
              <w:spacing w:line="260" w:lineRule="exact"/>
              <w:ind w:left="3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p. </w:t>
            </w: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7CCB6A61" w14:textId="77777777" w:rsidR="006A2101" w:rsidRDefault="00C121EF">
            <w:pPr>
              <w:spacing w:line="260" w:lineRule="exact"/>
              <w:ind w:left="7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22BCFE41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5903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4772D68F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225">
              <w:r>
                <w:rPr>
                  <w:color w:val="0000FF"/>
                  <w:spacing w:val="3"/>
                  <w:sz w:val="24"/>
                  <w:szCs w:val="24"/>
                </w:rPr>
                <w:t>J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a</w:t>
              </w:r>
              <w:r>
                <w:rPr>
                  <w:color w:val="0000FF"/>
                  <w:sz w:val="24"/>
                  <w:szCs w:val="24"/>
                </w:rPr>
                <w:t>m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s.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B</w:t>
              </w:r>
              <w:r>
                <w:rPr>
                  <w:color w:val="0000FF"/>
                  <w:sz w:val="24"/>
                  <w:szCs w:val="24"/>
                </w:rPr>
                <w:t>ol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s@n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c</w:t>
              </w:r>
              <w:r>
                <w:rPr>
                  <w:color w:val="0000FF"/>
                  <w:sz w:val="24"/>
                  <w:szCs w:val="24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g</w:t>
              </w:r>
              <w:r>
                <w:rPr>
                  <w:color w:val="0000FF"/>
                  <w:sz w:val="24"/>
                  <w:szCs w:val="24"/>
                </w:rPr>
                <w:t>.n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et</w:t>
              </w:r>
            </w:hyperlink>
          </w:p>
        </w:tc>
      </w:tr>
      <w:tr w:rsidR="006A2101" w14:paraId="12543931" w14:textId="77777777">
        <w:trPr>
          <w:trHeight w:hRule="exact" w:val="283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14:paraId="101354FB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Nash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14:paraId="50AFDAA7" w14:textId="77777777" w:rsidR="006A2101" w:rsidRDefault="00C121EF">
            <w:pPr>
              <w:spacing w:line="260" w:lineRule="exact"/>
              <w:ind w:left="4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p.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obbie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dson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05641EB9" w14:textId="77777777" w:rsidR="006A2101" w:rsidRDefault="00C121EF">
            <w:pPr>
              <w:spacing w:line="260" w:lineRule="exact"/>
              <w:ind w:left="6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CFB61D1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3032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14:paraId="02E47B20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226"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B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obbi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R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i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h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ar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dson@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pacing w:val="3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t</w:t>
              </w:r>
            </w:hyperlink>
          </w:p>
        </w:tc>
      </w:tr>
      <w:tr w:rsidR="006A2101" w14:paraId="21E405EE" w14:textId="77777777">
        <w:trPr>
          <w:trHeight w:hRule="exact" w:val="274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14:paraId="4422D9FB" w14:textId="77777777" w:rsidR="006A2101" w:rsidRDefault="006A2101"/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14:paraId="0811401D" w14:textId="77777777" w:rsidR="006A2101" w:rsidRDefault="00C121EF">
            <w:pPr>
              <w:spacing w:line="260" w:lineRule="exact"/>
              <w:ind w:left="3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p. </w:t>
            </w: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effe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ollins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18D5486B" w14:textId="77777777" w:rsidR="006A2101" w:rsidRDefault="00C121EF">
            <w:pPr>
              <w:spacing w:line="260" w:lineRule="exact"/>
              <w:ind w:left="6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947E6F8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5802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14:paraId="6674977A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227">
              <w:r>
                <w:rPr>
                  <w:color w:val="0000FF"/>
                  <w:spacing w:val="3"/>
                  <w:sz w:val="24"/>
                  <w:szCs w:val="24"/>
                  <w:u w:val="single" w:color="0000FF"/>
                </w:rPr>
                <w:t>J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eff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ollins@n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t</w:t>
              </w:r>
            </w:hyperlink>
          </w:p>
        </w:tc>
      </w:tr>
      <w:tr w:rsidR="006A2101" w14:paraId="710C9BA2" w14:textId="77777777">
        <w:trPr>
          <w:trHeight w:hRule="exact" w:val="283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42747EA2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228">
              <w:r>
                <w:rPr>
                  <w:b/>
                  <w:sz w:val="24"/>
                  <w:szCs w:val="24"/>
                </w:rPr>
                <w:t>N</w:t>
              </w:r>
              <w:r>
                <w:rPr>
                  <w:b/>
                  <w:spacing w:val="-1"/>
                  <w:sz w:val="24"/>
                  <w:szCs w:val="24"/>
                </w:rPr>
                <w:t>e</w:t>
              </w:r>
              <w:r>
                <w:rPr>
                  <w:b/>
                  <w:sz w:val="24"/>
                  <w:szCs w:val="24"/>
                </w:rPr>
                <w:t>w</w:t>
              </w:r>
              <w:r>
                <w:rPr>
                  <w:b/>
                  <w:spacing w:val="2"/>
                  <w:sz w:val="24"/>
                  <w:szCs w:val="24"/>
                </w:rPr>
                <w:t xml:space="preserve"> </w:t>
              </w:r>
              <w:r>
                <w:rPr>
                  <w:b/>
                  <w:sz w:val="24"/>
                  <w:szCs w:val="24"/>
                </w:rPr>
                <w:t>Ha</w:t>
              </w:r>
              <w:r>
                <w:rPr>
                  <w:b/>
                  <w:spacing w:val="1"/>
                  <w:sz w:val="24"/>
                  <w:szCs w:val="24"/>
                </w:rPr>
                <w:t>n</w:t>
              </w:r>
              <w:r>
                <w:rPr>
                  <w:b/>
                  <w:sz w:val="24"/>
                  <w:szCs w:val="24"/>
                </w:rPr>
                <w:t>ov</w:t>
              </w:r>
              <w:r>
                <w:rPr>
                  <w:b/>
                  <w:spacing w:val="-1"/>
                  <w:sz w:val="24"/>
                  <w:szCs w:val="24"/>
                </w:rPr>
                <w:t>e</w:t>
              </w:r>
              <w:r>
                <w:rPr>
                  <w:b/>
                  <w:sz w:val="24"/>
                  <w:szCs w:val="24"/>
                </w:rPr>
                <w:t>r</w:t>
              </w:r>
            </w:hyperlink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0A2AEF50" w14:textId="77777777" w:rsidR="006A2101" w:rsidRDefault="00C121EF">
            <w:pPr>
              <w:spacing w:line="260" w:lineRule="exact"/>
              <w:ind w:left="3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p.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usi 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milton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2C2B771A" w14:textId="77777777" w:rsidR="006A2101" w:rsidRDefault="00C121EF">
            <w:pPr>
              <w:spacing w:line="260" w:lineRule="exact"/>
              <w:ind w:left="6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1A84EC46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5754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78690C5F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229">
              <w:r>
                <w:rPr>
                  <w:color w:val="0000FF"/>
                  <w:spacing w:val="1"/>
                  <w:sz w:val="24"/>
                  <w:szCs w:val="24"/>
                </w:rPr>
                <w:t>S</w:t>
              </w:r>
              <w:r>
                <w:rPr>
                  <w:color w:val="0000FF"/>
                  <w:sz w:val="24"/>
                  <w:szCs w:val="24"/>
                </w:rPr>
                <w:t>usi.H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a</w:t>
              </w:r>
              <w:r>
                <w:rPr>
                  <w:color w:val="0000FF"/>
                  <w:sz w:val="24"/>
                  <w:szCs w:val="24"/>
                </w:rPr>
                <w:t>milton@n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c</w:t>
              </w:r>
              <w:r>
                <w:rPr>
                  <w:color w:val="0000FF"/>
                  <w:sz w:val="24"/>
                  <w:szCs w:val="24"/>
                </w:rPr>
                <w:t>l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g</w:t>
              </w:r>
              <w:r>
                <w:rPr>
                  <w:color w:val="0000FF"/>
                  <w:sz w:val="24"/>
                  <w:szCs w:val="24"/>
                </w:rPr>
                <w:t>.n</w:t>
              </w:r>
              <w:r>
                <w:rPr>
                  <w:color w:val="0000FF"/>
                  <w:spacing w:val="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t</w:t>
              </w:r>
            </w:hyperlink>
          </w:p>
        </w:tc>
      </w:tr>
      <w:tr w:rsidR="006A2101" w14:paraId="74CC4552" w14:textId="77777777">
        <w:trPr>
          <w:trHeight w:hRule="exact" w:val="274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0BBB9143" w14:textId="77777777" w:rsidR="006A2101" w:rsidRDefault="006A2101"/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35C0711C" w14:textId="77777777" w:rsidR="006A2101" w:rsidRDefault="00C121EF">
            <w:pPr>
              <w:spacing w:line="260" w:lineRule="exact"/>
              <w:ind w:left="3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p. 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vis, </w:t>
            </w: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32C01ABC" w14:textId="77777777" w:rsidR="006A2101" w:rsidRDefault="00C121EF">
            <w:pPr>
              <w:spacing w:line="260" w:lineRule="exact"/>
              <w:ind w:left="5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418B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0ECE76CA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5786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21AFEAB7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230">
              <w:r>
                <w:rPr>
                  <w:color w:val="0000FF"/>
                  <w:sz w:val="24"/>
                  <w:szCs w:val="24"/>
                </w:rPr>
                <w:t>T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d.D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a</w:t>
              </w:r>
              <w:r>
                <w:rPr>
                  <w:color w:val="0000FF"/>
                  <w:sz w:val="24"/>
                  <w:szCs w:val="24"/>
                </w:rPr>
                <w:t>vis@n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c</w:t>
              </w:r>
              <w:r>
                <w:rPr>
                  <w:color w:val="0000FF"/>
                  <w:sz w:val="24"/>
                  <w:szCs w:val="24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g</w:t>
              </w:r>
              <w:r>
                <w:rPr>
                  <w:color w:val="0000FF"/>
                  <w:sz w:val="24"/>
                  <w:szCs w:val="24"/>
                </w:rPr>
                <w:t>.</w:t>
              </w:r>
              <w:r>
                <w:rPr>
                  <w:color w:val="0000FF"/>
                  <w:spacing w:val="2"/>
                  <w:sz w:val="24"/>
                  <w:szCs w:val="24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t</w:t>
              </w:r>
            </w:hyperlink>
          </w:p>
        </w:tc>
      </w:tr>
      <w:tr w:rsidR="006A2101" w14:paraId="4B2660D0" w14:textId="77777777">
        <w:trPr>
          <w:trHeight w:hRule="exact" w:val="276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5B8C48A2" w14:textId="77777777" w:rsidR="006A2101" w:rsidRDefault="006A2101"/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2FCB53C8" w14:textId="77777777" w:rsidR="006A2101" w:rsidRDefault="00C121EF">
            <w:pPr>
              <w:spacing w:line="260" w:lineRule="exact"/>
              <w:ind w:left="3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hyperlink r:id="rId231">
              <w:r>
                <w:rPr>
                  <w:sz w:val="24"/>
                  <w:szCs w:val="24"/>
                </w:rPr>
                <w:t xml:space="preserve">p. </w:t>
              </w:r>
              <w:r>
                <w:rPr>
                  <w:spacing w:val="1"/>
                  <w:sz w:val="24"/>
                  <w:szCs w:val="24"/>
                </w:rPr>
                <w:t>R</w:t>
              </w:r>
              <w:r>
                <w:rPr>
                  <w:sz w:val="24"/>
                  <w:szCs w:val="24"/>
                </w:rPr>
                <w:t>i</w:t>
              </w:r>
              <w:r>
                <w:rPr>
                  <w:spacing w:val="-1"/>
                  <w:sz w:val="24"/>
                  <w:szCs w:val="24"/>
                </w:rPr>
                <w:t>c</w:t>
              </w:r>
              <w:r>
                <w:rPr>
                  <w:sz w:val="24"/>
                  <w:szCs w:val="24"/>
                </w:rPr>
                <w:t>k</w:t>
              </w:r>
            </w:hyperlink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tlin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2659ECD6" w14:textId="77777777" w:rsidR="006A2101" w:rsidRDefault="00C121EF">
            <w:pPr>
              <w:spacing w:line="260" w:lineRule="exact"/>
              <w:ind w:left="7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62DF84AA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5830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33F14D11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232">
              <w:r>
                <w:rPr>
                  <w:color w:val="0000FF"/>
                  <w:spacing w:val="1"/>
                  <w:sz w:val="24"/>
                  <w:szCs w:val="24"/>
                </w:rPr>
                <w:t>R</w:t>
              </w:r>
              <w:r>
                <w:rPr>
                  <w:color w:val="0000FF"/>
                  <w:sz w:val="24"/>
                  <w:szCs w:val="24"/>
                </w:rPr>
                <w:t>i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c</w:t>
              </w:r>
              <w:r>
                <w:rPr>
                  <w:color w:val="0000FF"/>
                  <w:sz w:val="24"/>
                  <w:szCs w:val="24"/>
                </w:rPr>
                <w:t>k.</w:t>
              </w:r>
              <w:r>
                <w:rPr>
                  <w:color w:val="0000FF"/>
                  <w:spacing w:val="1"/>
                  <w:sz w:val="24"/>
                  <w:szCs w:val="24"/>
                </w:rPr>
                <w:t>C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a</w:t>
              </w:r>
              <w:r>
                <w:rPr>
                  <w:color w:val="0000FF"/>
                  <w:sz w:val="24"/>
                  <w:szCs w:val="24"/>
                </w:rPr>
                <w:t>tlin@n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c</w:t>
              </w:r>
              <w:r>
                <w:rPr>
                  <w:color w:val="0000FF"/>
                  <w:sz w:val="24"/>
                  <w:szCs w:val="24"/>
                </w:rPr>
                <w:t>l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g</w:t>
              </w:r>
              <w:r>
                <w:rPr>
                  <w:color w:val="0000FF"/>
                  <w:sz w:val="24"/>
                  <w:szCs w:val="24"/>
                </w:rPr>
                <w:t>.n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t</w:t>
              </w:r>
            </w:hyperlink>
          </w:p>
        </w:tc>
      </w:tr>
      <w:tr w:rsidR="006A2101" w14:paraId="584A2A5B" w14:textId="77777777">
        <w:trPr>
          <w:trHeight w:hRule="exact" w:val="283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14:paraId="269EB06A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233">
              <w:r>
                <w:rPr>
                  <w:b/>
                  <w:sz w:val="24"/>
                  <w:szCs w:val="24"/>
                </w:rPr>
                <w:t>No</w:t>
              </w:r>
              <w:r>
                <w:rPr>
                  <w:b/>
                  <w:spacing w:val="-1"/>
                  <w:sz w:val="24"/>
                  <w:szCs w:val="24"/>
                </w:rPr>
                <w:t>rt</w:t>
              </w:r>
              <w:r>
                <w:rPr>
                  <w:b/>
                  <w:spacing w:val="1"/>
                  <w:sz w:val="24"/>
                  <w:szCs w:val="24"/>
                </w:rPr>
                <w:t>h</w:t>
              </w:r>
              <w:r>
                <w:rPr>
                  <w:b/>
                  <w:spacing w:val="2"/>
                  <w:sz w:val="24"/>
                  <w:szCs w:val="24"/>
                </w:rPr>
                <w:t>a</w:t>
              </w:r>
              <w:r>
                <w:rPr>
                  <w:b/>
                  <w:spacing w:val="-3"/>
                  <w:sz w:val="24"/>
                  <w:szCs w:val="24"/>
                </w:rPr>
                <w:t>m</w:t>
              </w:r>
              <w:r>
                <w:rPr>
                  <w:b/>
                  <w:spacing w:val="1"/>
                  <w:sz w:val="24"/>
                  <w:szCs w:val="24"/>
                </w:rPr>
                <w:t>p</w:t>
              </w:r>
              <w:r>
                <w:rPr>
                  <w:b/>
                  <w:spacing w:val="-1"/>
                  <w:sz w:val="24"/>
                  <w:szCs w:val="24"/>
                </w:rPr>
                <w:t>t</w:t>
              </w:r>
              <w:r>
                <w:rPr>
                  <w:b/>
                  <w:sz w:val="24"/>
                  <w:szCs w:val="24"/>
                </w:rPr>
                <w:t>on</w:t>
              </w:r>
            </w:hyperlink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14:paraId="30E29F76" w14:textId="77777777" w:rsidR="006A2101" w:rsidRDefault="00C121EF">
            <w:pPr>
              <w:spacing w:line="260" w:lineRule="exact"/>
              <w:ind w:left="3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p. Mi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ae</w:t>
            </w:r>
            <w:r>
              <w:rPr>
                <w:sz w:val="24"/>
                <w:szCs w:val="24"/>
              </w:rPr>
              <w:t xml:space="preserve">l H.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010C3A41" w14:textId="77777777" w:rsidR="006A2101" w:rsidRDefault="00C121EF">
            <w:pPr>
              <w:spacing w:line="260" w:lineRule="exact"/>
              <w:ind w:left="7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D236E8F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5662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14:paraId="63553E76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234">
              <w:r>
                <w:rPr>
                  <w:color w:val="0000FF"/>
                  <w:sz w:val="24"/>
                  <w:szCs w:val="24"/>
                  <w:u w:val="single" w:color="0000FF"/>
                </w:rPr>
                <w:t>Mi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h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ae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l.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W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r</w:t>
              </w:r>
              <w:r>
                <w:rPr>
                  <w:color w:val="0000FF"/>
                  <w:spacing w:val="4"/>
                  <w:sz w:val="24"/>
                  <w:szCs w:val="24"/>
                  <w:u w:val="single" w:color="0000FF"/>
                </w:rPr>
                <w:t>a</w:t>
              </w:r>
              <w:r>
                <w:rPr>
                  <w:color w:val="0000FF"/>
                  <w:spacing w:val="-5"/>
                  <w:sz w:val="24"/>
                  <w:szCs w:val="24"/>
                  <w:u w:val="single" w:color="0000FF"/>
                </w:rPr>
                <w:t>y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@n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n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t</w:t>
              </w:r>
            </w:hyperlink>
          </w:p>
        </w:tc>
      </w:tr>
      <w:tr w:rsidR="006A2101" w14:paraId="5DEB9E35" w14:textId="77777777">
        <w:trPr>
          <w:trHeight w:hRule="exact" w:val="283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7BA57DE0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235">
              <w:r>
                <w:rPr>
                  <w:b/>
                  <w:sz w:val="24"/>
                  <w:szCs w:val="24"/>
                </w:rPr>
                <w:t>O</w:t>
              </w:r>
              <w:r>
                <w:rPr>
                  <w:b/>
                  <w:spacing w:val="1"/>
                  <w:sz w:val="24"/>
                  <w:szCs w:val="24"/>
                </w:rPr>
                <w:t>n</w:t>
              </w:r>
              <w:r>
                <w:rPr>
                  <w:b/>
                  <w:sz w:val="24"/>
                  <w:szCs w:val="24"/>
                </w:rPr>
                <w:t>sl</w:t>
              </w:r>
              <w:r>
                <w:rPr>
                  <w:b/>
                  <w:spacing w:val="-2"/>
                  <w:sz w:val="24"/>
                  <w:szCs w:val="24"/>
                </w:rPr>
                <w:t>o</w:t>
              </w:r>
              <w:r>
                <w:rPr>
                  <w:b/>
                  <w:sz w:val="24"/>
                  <w:szCs w:val="24"/>
                </w:rPr>
                <w:t>w</w:t>
              </w:r>
            </w:hyperlink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16DAF7A8" w14:textId="77777777" w:rsidR="006A2101" w:rsidRDefault="00C121EF">
            <w:pPr>
              <w:spacing w:line="260" w:lineRule="exact"/>
              <w:ind w:left="3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p.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is Millis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695BB67B" w14:textId="77777777" w:rsidR="006A2101" w:rsidRDefault="00C121EF">
            <w:pPr>
              <w:spacing w:line="260" w:lineRule="exact"/>
              <w:ind w:left="7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7E746D56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9664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53938895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236">
              <w:r>
                <w:rPr>
                  <w:color w:val="0000FF"/>
                  <w:spacing w:val="3"/>
                  <w:sz w:val="24"/>
                  <w:szCs w:val="24"/>
                </w:rPr>
                <w:t>J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i</w:t>
              </w:r>
              <w:r>
                <w:rPr>
                  <w:color w:val="0000FF"/>
                  <w:sz w:val="24"/>
                  <w:szCs w:val="24"/>
                </w:rPr>
                <w:t>m</w:t>
              </w:r>
              <w:r>
                <w:rPr>
                  <w:color w:val="0000FF"/>
                  <w:spacing w:val="3"/>
                  <w:sz w:val="24"/>
                  <w:szCs w:val="24"/>
                </w:rPr>
                <w:t>m</w:t>
              </w:r>
              <w:r>
                <w:rPr>
                  <w:color w:val="0000FF"/>
                  <w:spacing w:val="-7"/>
                  <w:sz w:val="24"/>
                  <w:szCs w:val="24"/>
                </w:rPr>
                <w:t>y</w:t>
              </w:r>
              <w:r>
                <w:rPr>
                  <w:color w:val="0000FF"/>
                  <w:spacing w:val="2"/>
                  <w:sz w:val="24"/>
                  <w:szCs w:val="24"/>
                </w:rPr>
                <w:t>.</w:t>
              </w:r>
              <w:r>
                <w:rPr>
                  <w:color w:val="0000FF"/>
                  <w:sz w:val="24"/>
                  <w:szCs w:val="24"/>
                </w:rPr>
                <w:t>Di</w:t>
              </w:r>
              <w:r>
                <w:rPr>
                  <w:color w:val="0000FF"/>
                  <w:spacing w:val="2"/>
                  <w:sz w:val="24"/>
                  <w:szCs w:val="24"/>
                </w:rPr>
                <w:t>x</w:t>
              </w:r>
              <w:r>
                <w:rPr>
                  <w:color w:val="0000FF"/>
                  <w:sz w:val="24"/>
                  <w:szCs w:val="24"/>
                </w:rPr>
                <w:t>on@n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c</w:t>
              </w:r>
              <w:r>
                <w:rPr>
                  <w:color w:val="0000FF"/>
                  <w:sz w:val="24"/>
                  <w:szCs w:val="24"/>
                </w:rPr>
                <w:t>l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g</w:t>
              </w:r>
              <w:r>
                <w:rPr>
                  <w:color w:val="0000FF"/>
                  <w:sz w:val="24"/>
                  <w:szCs w:val="24"/>
                </w:rPr>
                <w:t>.n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t</w:t>
              </w:r>
            </w:hyperlink>
          </w:p>
        </w:tc>
      </w:tr>
      <w:tr w:rsidR="006A2101" w14:paraId="2E70BE75" w14:textId="77777777">
        <w:trPr>
          <w:trHeight w:hRule="exact" w:val="274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33214E8A" w14:textId="77777777" w:rsidR="006A2101" w:rsidRDefault="006A2101"/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1FCEE491" w14:textId="77777777" w:rsidR="006A2101" w:rsidRDefault="00C121EF">
            <w:pPr>
              <w:spacing w:line="260" w:lineRule="exact"/>
              <w:ind w:left="3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p. 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G.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5F235FBF" w14:textId="77777777" w:rsidR="006A2101" w:rsidRDefault="00C121EF">
            <w:pPr>
              <w:spacing w:line="260" w:lineRule="exact"/>
              <w:ind w:left="5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6B1D10C1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6707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5518AB4E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237">
              <w:r>
                <w:rPr>
                  <w:color w:val="0000FF"/>
                  <w:sz w:val="24"/>
                  <w:szCs w:val="24"/>
                </w:rPr>
                <w:t>G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o</w:t>
              </w:r>
              <w:r>
                <w:rPr>
                  <w:color w:val="0000FF"/>
                  <w:spacing w:val="2"/>
                  <w:sz w:val="24"/>
                  <w:szCs w:val="24"/>
                </w:rPr>
                <w:t>r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g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.</w:t>
              </w:r>
              <w:r>
                <w:rPr>
                  <w:color w:val="0000FF"/>
                  <w:spacing w:val="1"/>
                  <w:sz w:val="24"/>
                  <w:szCs w:val="24"/>
                </w:rPr>
                <w:t>C</w:t>
              </w:r>
              <w:r>
                <w:rPr>
                  <w:color w:val="0000FF"/>
                  <w:sz w:val="24"/>
                  <w:szCs w:val="24"/>
                </w:rPr>
                <w:t>l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pacing w:val="2"/>
                  <w:sz w:val="24"/>
                  <w:szCs w:val="24"/>
                </w:rPr>
                <w:t>v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l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a</w:t>
              </w:r>
              <w:r>
                <w:rPr>
                  <w:color w:val="0000FF"/>
                  <w:sz w:val="24"/>
                  <w:szCs w:val="24"/>
                </w:rPr>
                <w:t>nd@n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c</w:t>
              </w:r>
              <w:r>
                <w:rPr>
                  <w:color w:val="0000FF"/>
                  <w:sz w:val="24"/>
                  <w:szCs w:val="24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g</w:t>
              </w:r>
              <w:r>
                <w:rPr>
                  <w:color w:val="0000FF"/>
                  <w:sz w:val="24"/>
                  <w:szCs w:val="24"/>
                </w:rPr>
                <w:t>.n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et</w:t>
              </w:r>
            </w:hyperlink>
          </w:p>
        </w:tc>
      </w:tr>
      <w:tr w:rsidR="006A2101" w14:paraId="09B12961" w14:textId="77777777">
        <w:trPr>
          <w:trHeight w:hRule="exact" w:val="276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3647504B" w14:textId="77777777" w:rsidR="006A2101" w:rsidRDefault="006A2101"/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68E01327" w14:textId="77777777" w:rsidR="006A2101" w:rsidRDefault="00C121EF">
            <w:pPr>
              <w:spacing w:line="260" w:lineRule="exact"/>
              <w:ind w:left="3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hyperlink r:id="rId238">
              <w:r>
                <w:rPr>
                  <w:sz w:val="24"/>
                  <w:szCs w:val="24"/>
                </w:rPr>
                <w:t xml:space="preserve">p. </w:t>
              </w:r>
              <w:r>
                <w:rPr>
                  <w:spacing w:val="1"/>
                  <w:sz w:val="24"/>
                  <w:szCs w:val="24"/>
                </w:rPr>
                <w:t>P</w:t>
              </w:r>
              <w:r>
                <w:rPr>
                  <w:sz w:val="24"/>
                  <w:szCs w:val="24"/>
                </w:rPr>
                <w:t>hillip</w:t>
              </w:r>
              <w:r>
                <w:rPr>
                  <w:spacing w:val="-2"/>
                  <w:sz w:val="24"/>
                  <w:szCs w:val="24"/>
                </w:rPr>
                <w:t xml:space="preserve"> </w:t>
              </w:r>
              <w:r>
                <w:rPr>
                  <w:spacing w:val="1"/>
                  <w:sz w:val="24"/>
                  <w:szCs w:val="24"/>
                </w:rPr>
                <w:t>S</w:t>
              </w:r>
            </w:hyperlink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774BAB10" w14:textId="77777777" w:rsidR="006A2101" w:rsidRDefault="00C121EF">
            <w:pPr>
              <w:spacing w:line="260" w:lineRule="exact"/>
              <w:ind w:left="7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2CEE743B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9644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52EDD92B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239">
              <w:r>
                <w:rPr>
                  <w:color w:val="0000FF"/>
                  <w:spacing w:val="1"/>
                  <w:sz w:val="24"/>
                  <w:szCs w:val="24"/>
                </w:rPr>
                <w:t>P</w:t>
              </w:r>
              <w:r>
                <w:rPr>
                  <w:color w:val="0000FF"/>
                  <w:sz w:val="24"/>
                  <w:szCs w:val="24"/>
                </w:rPr>
                <w:t>hil.</w:t>
              </w:r>
              <w:r>
                <w:rPr>
                  <w:color w:val="0000FF"/>
                  <w:spacing w:val="1"/>
                  <w:sz w:val="24"/>
                  <w:szCs w:val="24"/>
                </w:rPr>
                <w:t>S</w:t>
              </w:r>
              <w:r>
                <w:rPr>
                  <w:color w:val="0000FF"/>
                  <w:sz w:val="24"/>
                  <w:szCs w:val="24"/>
                </w:rPr>
                <w:t>h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p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ar</w:t>
              </w:r>
              <w:r>
                <w:rPr>
                  <w:color w:val="0000FF"/>
                  <w:sz w:val="24"/>
                  <w:szCs w:val="24"/>
                </w:rPr>
                <w:t>d@n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c</w:t>
              </w:r>
              <w:r>
                <w:rPr>
                  <w:color w:val="0000FF"/>
                  <w:sz w:val="24"/>
                  <w:szCs w:val="24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g</w:t>
              </w:r>
              <w:r>
                <w:rPr>
                  <w:color w:val="0000FF"/>
                  <w:sz w:val="24"/>
                  <w:szCs w:val="24"/>
                </w:rPr>
                <w:t>.n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t</w:t>
              </w:r>
            </w:hyperlink>
          </w:p>
        </w:tc>
      </w:tr>
      <w:tr w:rsidR="006A2101" w14:paraId="052BACF5" w14:textId="77777777">
        <w:trPr>
          <w:trHeight w:hRule="exact" w:val="283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14:paraId="5711F323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240">
              <w:r>
                <w:rPr>
                  <w:b/>
                  <w:sz w:val="24"/>
                  <w:szCs w:val="24"/>
                </w:rPr>
                <w:t>O</w:t>
              </w:r>
              <w:r>
                <w:rPr>
                  <w:b/>
                  <w:spacing w:val="-1"/>
                  <w:sz w:val="24"/>
                  <w:szCs w:val="24"/>
                </w:rPr>
                <w:t>r</w:t>
              </w:r>
              <w:r>
                <w:rPr>
                  <w:b/>
                  <w:sz w:val="24"/>
                  <w:szCs w:val="24"/>
                </w:rPr>
                <w:t>a</w:t>
              </w:r>
              <w:r>
                <w:rPr>
                  <w:b/>
                  <w:spacing w:val="1"/>
                  <w:sz w:val="24"/>
                  <w:szCs w:val="24"/>
                </w:rPr>
                <w:t>n</w:t>
              </w:r>
              <w:r>
                <w:rPr>
                  <w:b/>
                  <w:sz w:val="24"/>
                  <w:szCs w:val="24"/>
                </w:rPr>
                <w:t>ge</w:t>
              </w:r>
            </w:hyperlink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14:paraId="66A967F2" w14:textId="77777777" w:rsidR="006A2101" w:rsidRDefault="00C121EF">
            <w:pPr>
              <w:spacing w:line="260" w:lineRule="exact"/>
              <w:ind w:left="3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56: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hyperlink r:id="rId241">
              <w:r>
                <w:rPr>
                  <w:sz w:val="24"/>
                  <w:szCs w:val="24"/>
                </w:rPr>
                <w:t xml:space="preserve">p. </w:t>
              </w:r>
              <w:proofErr w:type="spellStart"/>
              <w:r>
                <w:rPr>
                  <w:sz w:val="24"/>
                  <w:szCs w:val="24"/>
                </w:rPr>
                <w:t>V</w:t>
              </w:r>
              <w:r>
                <w:rPr>
                  <w:spacing w:val="-1"/>
                  <w:sz w:val="24"/>
                  <w:szCs w:val="24"/>
                </w:rPr>
                <w:t>er</w:t>
              </w:r>
              <w:r>
                <w:rPr>
                  <w:sz w:val="24"/>
                  <w:szCs w:val="24"/>
                </w:rPr>
                <w:t>la</w:t>
              </w:r>
              <w:proofErr w:type="spellEnd"/>
              <w:r>
                <w:rPr>
                  <w:spacing w:val="1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spacing w:val="-3"/>
                  <w:sz w:val="24"/>
                  <w:szCs w:val="24"/>
                </w:rPr>
                <w:t>I</w:t>
              </w:r>
            </w:hyperlink>
            <w:r>
              <w:rPr>
                <w:sz w:val="24"/>
                <w:szCs w:val="24"/>
              </w:rPr>
              <w:t>nsko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0C058DC7" w14:textId="77777777" w:rsidR="006A2101" w:rsidRDefault="00C121EF">
            <w:pPr>
              <w:spacing w:line="260" w:lineRule="exact"/>
              <w:ind w:left="7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C1CBD1F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7208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14:paraId="05902016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242">
              <w:r>
                <w:rPr>
                  <w:color w:val="0000FF"/>
                  <w:sz w:val="24"/>
                  <w:szCs w:val="24"/>
                  <w:u w:val="single" w:color="0000FF"/>
                </w:rPr>
                <w:t>V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er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a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.</w:t>
              </w:r>
              <w:r>
                <w:rPr>
                  <w:color w:val="0000FF"/>
                  <w:spacing w:val="-3"/>
                  <w:sz w:val="24"/>
                  <w:szCs w:val="24"/>
                  <w:u w:val="single" w:color="0000FF"/>
                </w:rPr>
                <w:t>I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nsko@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t</w:t>
              </w:r>
            </w:hyperlink>
          </w:p>
        </w:tc>
      </w:tr>
      <w:tr w:rsidR="006A2101" w14:paraId="1428F0DD" w14:textId="77777777">
        <w:trPr>
          <w:trHeight w:hRule="exact" w:val="274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14:paraId="7796F8FC" w14:textId="77777777" w:rsidR="006A2101" w:rsidRDefault="006A2101"/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14:paraId="75DACE69" w14:textId="77777777" w:rsidR="006A2101" w:rsidRDefault="00C121EF">
            <w:pPr>
              <w:spacing w:line="260" w:lineRule="exact"/>
              <w:ind w:left="3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p. </w:t>
            </w:r>
            <w:proofErr w:type="spellStart"/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 M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662D7D84" w14:textId="77777777" w:rsidR="006A2101" w:rsidRDefault="00C121EF">
            <w:pPr>
              <w:spacing w:line="260" w:lineRule="exact"/>
              <w:ind w:left="6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A351607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3019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14:paraId="619B0C04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243">
              <w:r>
                <w:rPr>
                  <w:color w:val="0000FF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ra</w:t>
              </w:r>
              <w:r>
                <w:rPr>
                  <w:color w:val="0000FF"/>
                  <w:spacing w:val="3"/>
                  <w:sz w:val="24"/>
                  <w:szCs w:val="24"/>
                  <w:u w:val="single" w:color="0000FF"/>
                </w:rPr>
                <w:t>i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.M</w:t>
              </w:r>
              <w:r>
                <w:rPr>
                  <w:color w:val="0000FF"/>
                  <w:spacing w:val="4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5"/>
                  <w:sz w:val="24"/>
                  <w:szCs w:val="24"/>
                  <w:u w:val="single" w:color="0000FF"/>
                </w:rPr>
                <w:t>y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r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@n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et</w:t>
              </w:r>
            </w:hyperlink>
          </w:p>
        </w:tc>
      </w:tr>
      <w:tr w:rsidR="006A2101" w14:paraId="03550ECE" w14:textId="77777777">
        <w:trPr>
          <w:trHeight w:hRule="exact" w:val="283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11B41F5C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244">
              <w:r>
                <w:rPr>
                  <w:b/>
                  <w:spacing w:val="-3"/>
                  <w:sz w:val="24"/>
                  <w:szCs w:val="24"/>
                </w:rPr>
                <w:t>P</w:t>
              </w:r>
              <w:r>
                <w:rPr>
                  <w:b/>
                  <w:spacing w:val="2"/>
                  <w:sz w:val="24"/>
                  <w:szCs w:val="24"/>
                </w:rPr>
                <w:t>a</w:t>
              </w:r>
              <w:r>
                <w:rPr>
                  <w:b/>
                  <w:spacing w:val="-3"/>
                  <w:sz w:val="24"/>
                  <w:szCs w:val="24"/>
                </w:rPr>
                <w:t>m</w:t>
              </w:r>
              <w:r>
                <w:rPr>
                  <w:b/>
                  <w:sz w:val="24"/>
                  <w:szCs w:val="24"/>
                </w:rPr>
                <w:t>li</w:t>
              </w:r>
              <w:r>
                <w:rPr>
                  <w:b/>
                  <w:spacing w:val="-1"/>
                  <w:sz w:val="24"/>
                  <w:szCs w:val="24"/>
                </w:rPr>
                <w:t>c</w:t>
              </w:r>
              <w:r>
                <w:rPr>
                  <w:b/>
                  <w:sz w:val="24"/>
                  <w:szCs w:val="24"/>
                </w:rPr>
                <w:t>o</w:t>
              </w:r>
            </w:hyperlink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4623D64D" w14:textId="77777777" w:rsidR="006A2101" w:rsidRDefault="00C121EF">
            <w:pPr>
              <w:spacing w:line="260" w:lineRule="exact"/>
              <w:ind w:left="4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p. Mi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ae</w:t>
            </w:r>
            <w:r>
              <w:rPr>
                <w:sz w:val="24"/>
                <w:szCs w:val="24"/>
              </w:rPr>
              <w:t xml:space="preserve">l </w:t>
            </w:r>
            <w:proofErr w:type="spell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le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67E1258E" w14:textId="77777777" w:rsidR="006A2101" w:rsidRDefault="00C121EF">
            <w:pPr>
              <w:spacing w:line="260" w:lineRule="exact"/>
              <w:ind w:left="6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436AB3C5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5853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6F7F57B8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245">
              <w:r>
                <w:rPr>
                  <w:color w:val="0000FF"/>
                  <w:sz w:val="24"/>
                  <w:szCs w:val="24"/>
                </w:rPr>
                <w:t>Mi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c</w:t>
              </w:r>
              <w:r>
                <w:rPr>
                  <w:color w:val="0000FF"/>
                  <w:sz w:val="24"/>
                  <w:szCs w:val="24"/>
                </w:rPr>
                <w:t>h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ae</w:t>
              </w:r>
              <w:r>
                <w:rPr>
                  <w:color w:val="0000FF"/>
                  <w:sz w:val="24"/>
                  <w:szCs w:val="24"/>
                </w:rPr>
                <w:t>l.</w:t>
              </w:r>
              <w:r>
                <w:rPr>
                  <w:color w:val="0000FF"/>
                  <w:spacing w:val="1"/>
                  <w:sz w:val="24"/>
                  <w:szCs w:val="24"/>
                </w:rPr>
                <w:t>S</w:t>
              </w:r>
              <w:r>
                <w:rPr>
                  <w:color w:val="0000FF"/>
                  <w:sz w:val="24"/>
                  <w:szCs w:val="24"/>
                </w:rPr>
                <w:t>p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ec</w:t>
              </w:r>
              <w:r>
                <w:rPr>
                  <w:color w:val="0000FF"/>
                  <w:sz w:val="24"/>
                  <w:szCs w:val="24"/>
                </w:rPr>
                <w:t>i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a</w:t>
              </w:r>
              <w:r>
                <w:rPr>
                  <w:color w:val="0000FF"/>
                  <w:sz w:val="24"/>
                  <w:szCs w:val="24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@n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c</w:t>
              </w:r>
              <w:r>
                <w:rPr>
                  <w:color w:val="0000FF"/>
                  <w:sz w:val="24"/>
                  <w:szCs w:val="24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g.n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et</w:t>
              </w:r>
            </w:hyperlink>
          </w:p>
        </w:tc>
      </w:tr>
      <w:tr w:rsidR="006A2101" w14:paraId="0BC278B3" w14:textId="77777777">
        <w:trPr>
          <w:trHeight w:hRule="exact" w:val="283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14:paraId="0646996B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246">
              <w:r>
                <w:rPr>
                  <w:b/>
                  <w:spacing w:val="-3"/>
                  <w:sz w:val="24"/>
                  <w:szCs w:val="24"/>
                </w:rPr>
                <w:t>P</w:t>
              </w:r>
              <w:r>
                <w:rPr>
                  <w:b/>
                  <w:sz w:val="24"/>
                  <w:szCs w:val="24"/>
                </w:rPr>
                <w:t>as</w:t>
              </w:r>
              <w:r>
                <w:rPr>
                  <w:b/>
                  <w:spacing w:val="1"/>
                  <w:sz w:val="24"/>
                  <w:szCs w:val="24"/>
                </w:rPr>
                <w:t>qu</w:t>
              </w:r>
              <w:r>
                <w:rPr>
                  <w:b/>
                  <w:sz w:val="24"/>
                  <w:szCs w:val="24"/>
                </w:rPr>
                <w:t>o</w:t>
              </w:r>
              <w:r>
                <w:rPr>
                  <w:b/>
                  <w:spacing w:val="-1"/>
                  <w:sz w:val="24"/>
                  <w:szCs w:val="24"/>
                </w:rPr>
                <w:t>t</w:t>
              </w:r>
              <w:r>
                <w:rPr>
                  <w:b/>
                  <w:sz w:val="24"/>
                  <w:szCs w:val="24"/>
                </w:rPr>
                <w:t>a</w:t>
              </w:r>
              <w:r>
                <w:rPr>
                  <w:b/>
                  <w:spacing w:val="1"/>
                  <w:sz w:val="24"/>
                  <w:szCs w:val="24"/>
                </w:rPr>
                <w:t>n</w:t>
              </w:r>
              <w:r>
                <w:rPr>
                  <w:b/>
                  <w:sz w:val="24"/>
                  <w:szCs w:val="24"/>
                </w:rPr>
                <w:t>k</w:t>
              </w:r>
            </w:hyperlink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14:paraId="5D78614E" w14:textId="77777777" w:rsidR="006A2101" w:rsidRDefault="00C121EF">
            <w:pPr>
              <w:spacing w:line="260" w:lineRule="exact"/>
              <w:ind w:left="4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p.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ob </w:t>
            </w:r>
            <w:proofErr w:type="spell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inbu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g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6E39D974" w14:textId="77777777" w:rsidR="006A2101" w:rsidRDefault="00C121EF">
            <w:pPr>
              <w:spacing w:line="260" w:lineRule="exact"/>
              <w:ind w:left="5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301B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C583B77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0010</w:t>
            </w:r>
          </w:p>
        </w:tc>
        <w:tc>
          <w:tcPr>
            <w:tcW w:w="3264" w:type="dxa"/>
            <w:tcBorders>
              <w:top w:val="single" w:sz="6" w:space="0" w:color="0000FF"/>
              <w:left w:val="nil"/>
              <w:bottom w:val="nil"/>
              <w:right w:val="nil"/>
            </w:tcBorders>
          </w:tcPr>
          <w:p w14:paraId="1FEE15AE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247"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B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ob.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S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t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inbu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r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@n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n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t</w:t>
              </w:r>
            </w:hyperlink>
          </w:p>
        </w:tc>
      </w:tr>
      <w:tr w:rsidR="006A2101" w14:paraId="07E48B80" w14:textId="77777777">
        <w:trPr>
          <w:trHeight w:hRule="exact" w:val="274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14:paraId="3E9D1F41" w14:textId="77777777" w:rsidR="006A2101" w:rsidRDefault="006A2101"/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14:paraId="2CC4CB3E" w14:textId="77777777" w:rsidR="006A2101" w:rsidRDefault="00C121EF">
            <w:pPr>
              <w:spacing w:line="260" w:lineRule="exact"/>
              <w:ind w:left="4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p. How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 xml:space="preserve">d </w:t>
            </w: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. Hunt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14B5E012" w14:textId="77777777" w:rsidR="006A2101" w:rsidRDefault="00C121EF">
            <w:pPr>
              <w:spacing w:line="260" w:lineRule="exact"/>
              <w:ind w:left="6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061BE26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5780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14:paraId="60C886B4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248">
              <w:r>
                <w:rPr>
                  <w:color w:val="0000FF"/>
                  <w:sz w:val="24"/>
                  <w:szCs w:val="24"/>
                  <w:u w:val="single" w:color="0000FF"/>
                </w:rPr>
                <w:t>How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ar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d.Hun</w:t>
              </w:r>
              <w:r>
                <w:rPr>
                  <w:color w:val="0000FF"/>
                  <w:spacing w:val="3"/>
                  <w:sz w:val="24"/>
                  <w:szCs w:val="24"/>
                  <w:u w:val="single" w:color="0000FF"/>
                </w:rPr>
                <w:t>t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er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@n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pacing w:val="3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t</w:t>
              </w:r>
            </w:hyperlink>
          </w:p>
        </w:tc>
      </w:tr>
      <w:tr w:rsidR="006A2101" w14:paraId="27007F30" w14:textId="77777777">
        <w:trPr>
          <w:trHeight w:hRule="exact" w:val="283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3F7386B6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249">
              <w:r>
                <w:rPr>
                  <w:b/>
                  <w:spacing w:val="-3"/>
                  <w:sz w:val="24"/>
                  <w:szCs w:val="24"/>
                </w:rPr>
                <w:t>P</w:t>
              </w:r>
              <w:r>
                <w:rPr>
                  <w:b/>
                  <w:spacing w:val="-1"/>
                  <w:sz w:val="24"/>
                  <w:szCs w:val="24"/>
                </w:rPr>
                <w:t>e</w:t>
              </w:r>
              <w:r>
                <w:rPr>
                  <w:b/>
                  <w:spacing w:val="1"/>
                  <w:sz w:val="24"/>
                  <w:szCs w:val="24"/>
                </w:rPr>
                <w:t>nd</w:t>
              </w:r>
              <w:r>
                <w:rPr>
                  <w:b/>
                  <w:spacing w:val="-1"/>
                  <w:sz w:val="24"/>
                  <w:szCs w:val="24"/>
                </w:rPr>
                <w:t>er</w:t>
              </w:r>
            </w:hyperlink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4E03CCD5" w14:textId="77777777" w:rsidR="006A2101" w:rsidRDefault="00C121EF">
            <w:pPr>
              <w:spacing w:line="260" w:lineRule="exact"/>
              <w:ind w:left="3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hyperlink r:id="rId250">
              <w:r>
                <w:rPr>
                  <w:sz w:val="24"/>
                  <w:szCs w:val="24"/>
                </w:rPr>
                <w:t xml:space="preserve">p. </w:t>
              </w:r>
              <w:r>
                <w:rPr>
                  <w:spacing w:val="1"/>
                  <w:sz w:val="24"/>
                  <w:szCs w:val="24"/>
                </w:rPr>
                <w:t>C</w:t>
              </w:r>
              <w:r>
                <w:rPr>
                  <w:sz w:val="24"/>
                  <w:szCs w:val="24"/>
                </w:rPr>
                <w:t>h</w:t>
              </w:r>
              <w:r>
                <w:rPr>
                  <w:spacing w:val="-1"/>
                  <w:sz w:val="24"/>
                  <w:szCs w:val="24"/>
                </w:rPr>
                <w:t>r</w:t>
              </w:r>
              <w:r>
                <w:rPr>
                  <w:sz w:val="24"/>
                  <w:szCs w:val="24"/>
                </w:rPr>
                <w:t>is</w:t>
              </w:r>
            </w:hyperlink>
            <w:r>
              <w:rPr>
                <w:sz w:val="24"/>
                <w:szCs w:val="24"/>
              </w:rPr>
              <w:t xml:space="preserve"> Millis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02D5E39F" w14:textId="77777777" w:rsidR="006A2101" w:rsidRDefault="00C121EF">
            <w:pPr>
              <w:spacing w:line="260" w:lineRule="exact"/>
              <w:ind w:left="7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6289EEE0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9664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609DF658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251">
              <w:r>
                <w:rPr>
                  <w:color w:val="0000FF"/>
                  <w:spacing w:val="1"/>
                  <w:sz w:val="24"/>
                  <w:szCs w:val="24"/>
                </w:rPr>
                <w:t>C</w:t>
              </w:r>
              <w:r>
                <w:rPr>
                  <w:color w:val="0000FF"/>
                  <w:sz w:val="24"/>
                  <w:szCs w:val="24"/>
                </w:rPr>
                <w:t>h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r</w:t>
              </w:r>
              <w:r>
                <w:rPr>
                  <w:color w:val="0000FF"/>
                  <w:sz w:val="24"/>
                  <w:szCs w:val="24"/>
                </w:rPr>
                <w:t>is.Millis@n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c</w:t>
              </w:r>
              <w:r>
                <w:rPr>
                  <w:color w:val="0000FF"/>
                  <w:sz w:val="24"/>
                  <w:szCs w:val="24"/>
                </w:rPr>
                <w:t>l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g</w:t>
              </w:r>
              <w:r>
                <w:rPr>
                  <w:color w:val="0000FF"/>
                  <w:sz w:val="24"/>
                  <w:szCs w:val="24"/>
                </w:rPr>
                <w:t>.n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t</w:t>
              </w:r>
            </w:hyperlink>
          </w:p>
        </w:tc>
      </w:tr>
      <w:tr w:rsidR="006A2101" w14:paraId="2A541456" w14:textId="77777777">
        <w:trPr>
          <w:trHeight w:hRule="exact" w:val="283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14:paraId="36A21223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252">
              <w:r>
                <w:rPr>
                  <w:b/>
                  <w:spacing w:val="-3"/>
                  <w:sz w:val="24"/>
                  <w:szCs w:val="24"/>
                </w:rPr>
                <w:t>P</w:t>
              </w:r>
              <w:r>
                <w:rPr>
                  <w:b/>
                  <w:spacing w:val="1"/>
                  <w:sz w:val="24"/>
                  <w:szCs w:val="24"/>
                </w:rPr>
                <w:t>e</w:t>
              </w:r>
              <w:r>
                <w:rPr>
                  <w:b/>
                  <w:spacing w:val="-1"/>
                  <w:sz w:val="24"/>
                  <w:szCs w:val="24"/>
                </w:rPr>
                <w:t>r</w:t>
              </w:r>
              <w:r>
                <w:rPr>
                  <w:b/>
                  <w:spacing w:val="1"/>
                  <w:sz w:val="24"/>
                  <w:szCs w:val="24"/>
                </w:rPr>
                <w:t>qu</w:t>
              </w:r>
              <w:r>
                <w:rPr>
                  <w:b/>
                  <w:sz w:val="24"/>
                  <w:szCs w:val="24"/>
                </w:rPr>
                <w:t>i</w:t>
              </w:r>
              <w:r>
                <w:rPr>
                  <w:b/>
                  <w:spacing w:val="-3"/>
                  <w:sz w:val="24"/>
                  <w:szCs w:val="24"/>
                </w:rPr>
                <w:t>m</w:t>
              </w:r>
              <w:r>
                <w:rPr>
                  <w:b/>
                  <w:sz w:val="24"/>
                  <w:szCs w:val="24"/>
                </w:rPr>
                <w:t>a</w:t>
              </w:r>
              <w:r>
                <w:rPr>
                  <w:b/>
                  <w:spacing w:val="1"/>
                  <w:sz w:val="24"/>
                  <w:szCs w:val="24"/>
                </w:rPr>
                <w:t>ns</w:t>
              </w:r>
            </w:hyperlink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14:paraId="029E9A51" w14:textId="77777777" w:rsidR="006A2101" w:rsidRDefault="00C121EF">
            <w:pPr>
              <w:spacing w:line="260" w:lineRule="exact"/>
              <w:ind w:left="4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p.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ob </w:t>
            </w:r>
            <w:proofErr w:type="spell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inbu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g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1992C17C" w14:textId="77777777" w:rsidR="006A2101" w:rsidRDefault="00C121EF">
            <w:pPr>
              <w:spacing w:line="260" w:lineRule="exact"/>
              <w:ind w:left="5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301B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E158466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0010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14:paraId="0A84F913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253"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B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ob.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S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t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inbu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r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@n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n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t</w:t>
              </w:r>
            </w:hyperlink>
          </w:p>
        </w:tc>
      </w:tr>
      <w:tr w:rsidR="006A2101" w14:paraId="0DC84BB8" w14:textId="77777777">
        <w:trPr>
          <w:trHeight w:hRule="exact" w:val="283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37D2DD97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254">
              <w:r>
                <w:rPr>
                  <w:b/>
                  <w:spacing w:val="-3"/>
                  <w:sz w:val="24"/>
                  <w:szCs w:val="24"/>
                </w:rPr>
                <w:t>P</w:t>
              </w:r>
              <w:r>
                <w:rPr>
                  <w:b/>
                  <w:spacing w:val="1"/>
                  <w:sz w:val="24"/>
                  <w:szCs w:val="24"/>
                </w:rPr>
                <w:t>e</w:t>
              </w:r>
              <w:r>
                <w:rPr>
                  <w:b/>
                  <w:spacing w:val="-1"/>
                  <w:sz w:val="24"/>
                  <w:szCs w:val="24"/>
                </w:rPr>
                <w:t>r</w:t>
              </w:r>
              <w:r>
                <w:rPr>
                  <w:b/>
                  <w:sz w:val="24"/>
                  <w:szCs w:val="24"/>
                </w:rPr>
                <w:t>son</w:t>
              </w:r>
            </w:hyperlink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2F8BC63E" w14:textId="77777777" w:rsidR="006A2101" w:rsidRDefault="00C121EF">
            <w:pPr>
              <w:spacing w:line="260" w:lineRule="exact"/>
              <w:ind w:left="3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bo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204110F1" w14:textId="77777777" w:rsidR="006A2101" w:rsidRDefault="00C121EF">
            <w:pPr>
              <w:spacing w:line="260" w:lineRule="exact"/>
              <w:ind w:left="6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7B33ADE9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0850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08A3C4F9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255">
              <w:r>
                <w:rPr>
                  <w:color w:val="0000FF"/>
                  <w:spacing w:val="-3"/>
                  <w:sz w:val="24"/>
                  <w:szCs w:val="24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</w:rPr>
                <w:t>a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r</w:t>
              </w:r>
              <w:r>
                <w:rPr>
                  <w:color w:val="0000FF"/>
                  <w:spacing w:val="4"/>
                  <w:sz w:val="24"/>
                  <w:szCs w:val="24"/>
                </w:rPr>
                <w:t>r</w:t>
              </w:r>
              <w:r>
                <w:rPr>
                  <w:color w:val="0000FF"/>
                  <w:spacing w:val="-5"/>
                  <w:sz w:val="24"/>
                  <w:szCs w:val="24"/>
                </w:rPr>
                <w:t>y</w:t>
              </w:r>
              <w:r>
                <w:rPr>
                  <w:color w:val="0000FF"/>
                  <w:sz w:val="24"/>
                  <w:szCs w:val="24"/>
                </w:rPr>
                <w:t>.</w:t>
              </w:r>
              <w:r>
                <w:rPr>
                  <w:color w:val="0000FF"/>
                  <w:spacing w:val="2"/>
                  <w:sz w:val="24"/>
                  <w:szCs w:val="24"/>
                </w:rPr>
                <w:t>Y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ar</w:t>
              </w:r>
              <w:r>
                <w:rPr>
                  <w:color w:val="0000FF"/>
                  <w:sz w:val="24"/>
                  <w:szCs w:val="24"/>
                </w:rPr>
                <w:t>bo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r</w:t>
              </w:r>
              <w:r>
                <w:rPr>
                  <w:color w:val="0000FF"/>
                  <w:sz w:val="24"/>
                  <w:szCs w:val="24"/>
                </w:rPr>
                <w:t>o</w:t>
              </w:r>
              <w:r>
                <w:rPr>
                  <w:color w:val="0000FF"/>
                  <w:spacing w:val="2"/>
                  <w:sz w:val="24"/>
                  <w:szCs w:val="24"/>
                </w:rPr>
                <w:t>u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g</w:t>
              </w:r>
              <w:r>
                <w:rPr>
                  <w:color w:val="0000FF"/>
                  <w:sz w:val="24"/>
                  <w:szCs w:val="24"/>
                </w:rPr>
                <w:t>h@</w:t>
              </w:r>
              <w:r>
                <w:rPr>
                  <w:color w:val="0000FF"/>
                  <w:spacing w:val="2"/>
                  <w:sz w:val="24"/>
                  <w:szCs w:val="24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c</w:t>
              </w:r>
              <w:r>
                <w:rPr>
                  <w:color w:val="0000FF"/>
                  <w:sz w:val="24"/>
                  <w:szCs w:val="24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g</w:t>
              </w:r>
              <w:r>
                <w:rPr>
                  <w:color w:val="0000FF"/>
                  <w:sz w:val="24"/>
                  <w:szCs w:val="24"/>
                </w:rPr>
                <w:t>.n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t</w:t>
              </w:r>
            </w:hyperlink>
          </w:p>
        </w:tc>
      </w:tr>
      <w:tr w:rsidR="006A2101" w14:paraId="0BA9DAAF" w14:textId="77777777">
        <w:trPr>
          <w:trHeight w:hRule="exact" w:val="557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14:paraId="6B49D8B5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256">
              <w:r>
                <w:rPr>
                  <w:b/>
                  <w:spacing w:val="-3"/>
                  <w:sz w:val="24"/>
                  <w:szCs w:val="24"/>
                </w:rPr>
                <w:t>P</w:t>
              </w:r>
              <w:r>
                <w:rPr>
                  <w:b/>
                  <w:sz w:val="24"/>
                  <w:szCs w:val="24"/>
                </w:rPr>
                <w:t>i</w:t>
              </w:r>
              <w:r>
                <w:rPr>
                  <w:b/>
                  <w:spacing w:val="-1"/>
                  <w:sz w:val="24"/>
                  <w:szCs w:val="24"/>
                </w:rPr>
                <w:t>t</w:t>
              </w:r>
              <w:r>
                <w:rPr>
                  <w:b/>
                  <w:sz w:val="24"/>
                  <w:szCs w:val="24"/>
                </w:rPr>
                <w:t>t</w:t>
              </w:r>
            </w:hyperlink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14:paraId="0B0B945D" w14:textId="77777777" w:rsidR="006A2101" w:rsidRDefault="00C121EF">
            <w:pPr>
              <w:spacing w:line="260" w:lineRule="exact"/>
              <w:ind w:left="3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p. </w:t>
            </w: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Far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utt</w:t>
            </w:r>
            <w:r>
              <w:rPr>
                <w:spacing w:val="-1"/>
                <w:sz w:val="24"/>
                <w:szCs w:val="24"/>
              </w:rPr>
              <w:t>erf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ld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564769F5" w14:textId="77777777" w:rsidR="006A2101" w:rsidRDefault="00C121EF">
            <w:pPr>
              <w:spacing w:line="260" w:lineRule="exact"/>
              <w:ind w:left="6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CB8C25C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5898</w:t>
            </w:r>
          </w:p>
        </w:tc>
        <w:tc>
          <w:tcPr>
            <w:tcW w:w="3264" w:type="dxa"/>
            <w:tcBorders>
              <w:top w:val="single" w:sz="6" w:space="0" w:color="0000FF"/>
              <w:left w:val="nil"/>
              <w:bottom w:val="nil"/>
              <w:right w:val="nil"/>
            </w:tcBorders>
          </w:tcPr>
          <w:p w14:paraId="2704FB8C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257">
              <w:proofErr w:type="spellStart"/>
              <w:r>
                <w:rPr>
                  <w:color w:val="0000FF"/>
                  <w:spacing w:val="3"/>
                  <w:sz w:val="24"/>
                  <w:szCs w:val="24"/>
                  <w:u w:val="single" w:color="0000FF"/>
                </w:rPr>
                <w:t>J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ea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n.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Far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r</w:t>
              </w:r>
              <w:proofErr w:type="spellEnd"/>
              <w:r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</w:p>
          <w:p w14:paraId="0532DF36" w14:textId="77777777" w:rsidR="006A2101" w:rsidRDefault="00C121EF">
            <w:pPr>
              <w:ind w:left="46"/>
              <w:rPr>
                <w:sz w:val="24"/>
                <w:szCs w:val="24"/>
              </w:rPr>
            </w:pPr>
            <w:hyperlink r:id="rId258"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B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utt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erf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i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ld@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t</w:t>
              </w:r>
            </w:hyperlink>
          </w:p>
        </w:tc>
      </w:tr>
      <w:tr w:rsidR="006A2101" w14:paraId="3EF1C28A" w14:textId="77777777">
        <w:trPr>
          <w:trHeight w:hRule="exact" w:val="276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14:paraId="0E372AAB" w14:textId="77777777" w:rsidR="006A2101" w:rsidRDefault="006A2101"/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14:paraId="756C9359" w14:textId="77777777" w:rsidR="006A2101" w:rsidRDefault="00C121EF">
            <w:pPr>
              <w:spacing w:line="260" w:lineRule="exact"/>
              <w:ind w:left="4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hyperlink r:id="rId259">
              <w:r>
                <w:rPr>
                  <w:sz w:val="24"/>
                  <w:szCs w:val="24"/>
                </w:rPr>
                <w:t xml:space="preserve">p. </w:t>
              </w:r>
              <w:r>
                <w:rPr>
                  <w:spacing w:val="1"/>
                  <w:sz w:val="24"/>
                  <w:szCs w:val="24"/>
                </w:rPr>
                <w:t>S</w:t>
              </w:r>
              <w:r>
                <w:rPr>
                  <w:sz w:val="24"/>
                  <w:szCs w:val="24"/>
                </w:rPr>
                <w:t>us</w:t>
              </w:r>
              <w:r>
                <w:rPr>
                  <w:spacing w:val="-1"/>
                  <w:sz w:val="24"/>
                  <w:szCs w:val="24"/>
                </w:rPr>
                <w:t>a</w:t>
              </w:r>
              <w:r>
                <w:rPr>
                  <w:sz w:val="24"/>
                  <w:szCs w:val="24"/>
                </w:rPr>
                <w:t>n</w:t>
              </w:r>
            </w:hyperlink>
            <w:r>
              <w:rPr>
                <w:sz w:val="24"/>
                <w:szCs w:val="24"/>
              </w:rPr>
              <w:t xml:space="preserve"> M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tin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615DA422" w14:textId="77777777" w:rsidR="006A2101" w:rsidRDefault="00C121EF">
            <w:pPr>
              <w:spacing w:line="260" w:lineRule="exact"/>
              <w:ind w:left="7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06E8E48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3023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14:paraId="0C554982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260"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S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us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a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n.M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ar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tin@n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t</w:t>
              </w:r>
            </w:hyperlink>
          </w:p>
        </w:tc>
      </w:tr>
      <w:tr w:rsidR="006A2101" w14:paraId="32035347" w14:textId="77777777">
        <w:trPr>
          <w:trHeight w:hRule="exact" w:val="276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14:paraId="5BC0F874" w14:textId="77777777" w:rsidR="006A2101" w:rsidRDefault="006A2101"/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14:paraId="15086F8E" w14:textId="77777777" w:rsidR="006A2101" w:rsidRDefault="00C121EF">
            <w:pPr>
              <w:spacing w:line="260" w:lineRule="exact"/>
              <w:ind w:left="4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p. G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ph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7FAC6643" w14:textId="77777777" w:rsidR="006A2101" w:rsidRDefault="00C121EF">
            <w:pPr>
              <w:spacing w:line="260" w:lineRule="exact"/>
              <w:ind w:left="7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3DC03B7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5757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14:paraId="7A874231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261">
              <w:r>
                <w:rPr>
                  <w:color w:val="0000FF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r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o</w:t>
              </w:r>
              <w:r>
                <w:rPr>
                  <w:color w:val="0000FF"/>
                  <w:spacing w:val="4"/>
                  <w:sz w:val="24"/>
                  <w:szCs w:val="24"/>
                  <w:u w:val="single" w:color="0000FF"/>
                </w:rPr>
                <w:t>r</w:t>
              </w:r>
              <w:r>
                <w:rPr>
                  <w:color w:val="0000FF"/>
                  <w:spacing w:val="-5"/>
                  <w:sz w:val="24"/>
                  <w:szCs w:val="24"/>
                  <w:u w:val="single" w:color="0000FF"/>
                </w:rPr>
                <w:t>y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.Mu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r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p</w:t>
              </w:r>
              <w:r>
                <w:rPr>
                  <w:color w:val="0000FF"/>
                  <w:spacing w:val="5"/>
                  <w:sz w:val="24"/>
                  <w:szCs w:val="24"/>
                  <w:u w:val="single" w:color="0000FF"/>
                </w:rPr>
                <w:t>h</w:t>
              </w:r>
              <w:r>
                <w:rPr>
                  <w:color w:val="0000FF"/>
                  <w:spacing w:val="-5"/>
                  <w:sz w:val="24"/>
                  <w:szCs w:val="24"/>
                  <w:u w:val="single" w:color="0000FF"/>
                </w:rPr>
                <w:t>y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@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.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t</w:t>
              </w:r>
            </w:hyperlink>
          </w:p>
        </w:tc>
      </w:tr>
      <w:tr w:rsidR="006A2101" w14:paraId="0810DCC2" w14:textId="77777777">
        <w:trPr>
          <w:trHeight w:hRule="exact" w:val="276"/>
        </w:trPr>
        <w:tc>
          <w:tcPr>
            <w:tcW w:w="1642" w:type="dxa"/>
            <w:tcBorders>
              <w:top w:val="nil"/>
              <w:left w:val="single" w:sz="18" w:space="0" w:color="CDCDCD"/>
              <w:bottom w:val="nil"/>
              <w:right w:val="nil"/>
            </w:tcBorders>
            <w:shd w:val="clear" w:color="auto" w:fill="CDCDCD"/>
          </w:tcPr>
          <w:p w14:paraId="071A3B6D" w14:textId="77777777" w:rsidR="006A2101" w:rsidRDefault="00C121EF">
            <w:pPr>
              <w:spacing w:line="260" w:lineRule="exact"/>
              <w:ind w:left="23"/>
              <w:rPr>
                <w:sz w:val="24"/>
                <w:szCs w:val="24"/>
              </w:rPr>
            </w:pPr>
            <w:hyperlink r:id="rId262">
              <w:r>
                <w:rPr>
                  <w:b/>
                  <w:spacing w:val="-3"/>
                  <w:sz w:val="24"/>
                  <w:szCs w:val="24"/>
                </w:rPr>
                <w:t>P</w:t>
              </w:r>
              <w:r>
                <w:rPr>
                  <w:b/>
                  <w:sz w:val="24"/>
                  <w:szCs w:val="24"/>
                </w:rPr>
                <w:t>olk</w:t>
              </w:r>
            </w:hyperlink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14667814" w14:textId="77777777" w:rsidR="006A2101" w:rsidRDefault="00C121EF">
            <w:pPr>
              <w:spacing w:line="260" w:lineRule="exact"/>
              <w:ind w:left="1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113: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p.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is </w:t>
            </w:r>
            <w:proofErr w:type="spellStart"/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hi</w:t>
            </w:r>
            <w:r>
              <w:rPr>
                <w:spacing w:val="-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mi</w:t>
            </w:r>
            <w:r>
              <w:rPr>
                <w:spacing w:val="-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3A195992" w14:textId="77777777" w:rsidR="006A2101" w:rsidRDefault="00C121EF">
            <w:pPr>
              <w:spacing w:line="260" w:lineRule="exact"/>
              <w:ind w:left="7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798DF71C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4466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6" w:space="0" w:color="0000FF"/>
              <w:right w:val="single" w:sz="18" w:space="0" w:color="CDCDCD"/>
            </w:tcBorders>
            <w:shd w:val="clear" w:color="auto" w:fill="CDCDCD"/>
          </w:tcPr>
          <w:p w14:paraId="564DF730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263">
              <w:r>
                <w:rPr>
                  <w:color w:val="0000FF"/>
                  <w:spacing w:val="1"/>
                  <w:sz w:val="24"/>
                  <w:szCs w:val="24"/>
                </w:rPr>
                <w:t>C</w:t>
              </w:r>
              <w:r>
                <w:rPr>
                  <w:color w:val="0000FF"/>
                  <w:sz w:val="24"/>
                  <w:szCs w:val="24"/>
                </w:rPr>
                <w:t>h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r</w:t>
              </w:r>
              <w:r>
                <w:rPr>
                  <w:color w:val="0000FF"/>
                  <w:sz w:val="24"/>
                  <w:szCs w:val="24"/>
                </w:rPr>
                <w:t>is.</w:t>
              </w:r>
              <w:r>
                <w:rPr>
                  <w:color w:val="0000FF"/>
                  <w:spacing w:val="1"/>
                  <w:sz w:val="24"/>
                  <w:szCs w:val="24"/>
                </w:rPr>
                <w:t>W</w:t>
              </w:r>
              <w:r>
                <w:rPr>
                  <w:color w:val="0000FF"/>
                  <w:sz w:val="24"/>
                  <w:szCs w:val="24"/>
                </w:rPr>
                <w:t>hi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t</w:t>
              </w:r>
              <w:r>
                <w:rPr>
                  <w:color w:val="0000FF"/>
                  <w:sz w:val="24"/>
                  <w:szCs w:val="24"/>
                </w:rPr>
                <w:t>mi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re</w:t>
              </w:r>
              <w:r>
                <w:rPr>
                  <w:color w:val="0000FF"/>
                  <w:sz w:val="24"/>
                  <w:szCs w:val="24"/>
                </w:rPr>
                <w:t>@n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c</w:t>
              </w:r>
              <w:r>
                <w:rPr>
                  <w:color w:val="0000FF"/>
                  <w:sz w:val="24"/>
                  <w:szCs w:val="24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g</w:t>
              </w:r>
              <w:r>
                <w:rPr>
                  <w:color w:val="0000FF"/>
                  <w:sz w:val="24"/>
                  <w:szCs w:val="24"/>
                </w:rPr>
                <w:t>.</w:t>
              </w:r>
              <w:r>
                <w:rPr>
                  <w:color w:val="0000FF"/>
                  <w:spacing w:val="2"/>
                  <w:sz w:val="24"/>
                  <w:szCs w:val="24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t</w:t>
              </w:r>
            </w:hyperlink>
          </w:p>
        </w:tc>
      </w:tr>
    </w:tbl>
    <w:p w14:paraId="09F1BCAC" w14:textId="77777777" w:rsidR="006A2101" w:rsidRDefault="006A2101">
      <w:pPr>
        <w:sectPr w:rsidR="006A2101">
          <w:pgSz w:w="12240" w:h="15840"/>
          <w:pgMar w:top="540" w:right="220" w:bottom="280" w:left="220" w:header="0" w:footer="910" w:gutter="0"/>
          <w:cols w:space="720"/>
        </w:sectPr>
      </w:pPr>
    </w:p>
    <w:p w14:paraId="19DFBCD2" w14:textId="77777777" w:rsidR="006A2101" w:rsidRDefault="00C121EF">
      <w:r>
        <w:lastRenderedPageBreak/>
        <w:pict w14:anchorId="43BE9D38">
          <v:group id="_x0000_s1062" style="position:absolute;margin-left:434.5pt;margin-top:671.2pt;width:117pt;height:0;z-index:-4704;mso-position-horizontal-relative:page;mso-position-vertical-relative:page" coordorigin="8690,13424" coordsize="2340,0">
            <v:polyline id="_x0000_s1063" style="position:absolute" points="17380,26848,19720,26848" coordorigin="8690,13424" coordsize="2340,0" filled="f" strokecolor="blue" strokeweight="8877emu">
              <v:path arrowok="t"/>
            </v:polyline>
            <w10:wrap anchorx="page" anchory="page"/>
          </v:group>
        </w:pict>
      </w:r>
      <w:r>
        <w:pict w14:anchorId="02A242EA">
          <v:group id="_x0000_s1060" style="position:absolute;margin-left:434.5pt;margin-top:657.4pt;width:147.1pt;height:0;z-index:-4705;mso-position-horizontal-relative:page;mso-position-vertical-relative:page" coordorigin="8690,13148" coordsize="2942,0">
            <v:polyline id="_x0000_s1061" style="position:absolute" points="17380,26296,20323,26296" coordorigin="8690,13148" coordsize="2942,0" filled="f" strokecolor="blue" strokeweight=".7pt">
              <v:path arrowok="t"/>
            </v:polyline>
            <w10:wrap anchorx="page" anchory="page"/>
          </v:group>
        </w:pict>
      </w:r>
      <w:r>
        <w:pict w14:anchorId="25EDCF1F">
          <v:group id="_x0000_s1058" style="position:absolute;margin-left:434.5pt;margin-top:560.7pt;width:124.4pt;height:0;z-index:-4706;mso-position-horizontal-relative:page;mso-position-vertical-relative:page" coordorigin="8690,11214" coordsize="2489,0">
            <v:polyline id="_x0000_s1059" style="position:absolute" points="17380,22428,19869,22428" coordorigin="8690,11214" coordsize="2489,0" filled="f" strokecolor="blue" strokeweight="8877emu">
              <v:path arrowok="t"/>
            </v:polyline>
            <w10:wrap anchorx="page" anchory="page"/>
          </v:group>
        </w:pict>
      </w:r>
      <w:r>
        <w:pict w14:anchorId="2F2F9003">
          <v:group id="_x0000_s1056" style="position:absolute;margin-left:434.5pt;margin-top:517.6pt;width:103.05pt;height:0;z-index:-4707;mso-position-horizontal-relative:page;mso-position-vertical-relative:page" coordorigin="8690,10352" coordsize="2062,0">
            <v:polyline id="_x0000_s1057" style="position:absolute" points="17380,20704,19442,20704" coordorigin="8690,10352" coordsize="2062,0" filled="f" strokecolor="blue" strokeweight=".7pt">
              <v:path arrowok="t"/>
            </v:polyline>
            <w10:wrap anchorx="page" anchory="page"/>
          </v:group>
        </w:pict>
      </w:r>
      <w:r>
        <w:pict w14:anchorId="4EB492F6">
          <v:group id="_x0000_s1054" style="position:absolute;margin-left:434.5pt;margin-top:503.8pt;width:105pt;height:0;z-index:-4708;mso-position-horizontal-relative:page;mso-position-vertical-relative:page" coordorigin="8690,10076" coordsize="2100,0">
            <v:polyline id="_x0000_s1055" style="position:absolute" points="17380,20152,19480,20152" coordorigin="8690,10076" coordsize="2100,0" filled="f" strokecolor="blue" strokeweight="8877emu">
              <v:path arrowok="t"/>
            </v:polyline>
            <w10:wrap anchorx="page" anchory="page"/>
          </v:group>
        </w:pict>
      </w:r>
      <w:r>
        <w:pict w14:anchorId="0076D956">
          <v:group id="_x0000_s1052" style="position:absolute;margin-left:434.5pt;margin-top:448.6pt;width:101.6pt;height:0;z-index:-4709;mso-position-horizontal-relative:page;mso-position-vertical-relative:page" coordorigin="8690,8972" coordsize="2033,0">
            <v:polyline id="_x0000_s1053" style="position:absolute" points="17380,17944,19413,17944" coordorigin="8690,8972" coordsize="2033,0" filled="f" strokecolor="blue" strokeweight=".7pt">
              <v:path arrowok="t"/>
            </v:polyline>
            <w10:wrap anchorx="page" anchory="page"/>
          </v:group>
        </w:pict>
      </w:r>
      <w:r>
        <w:pict w14:anchorId="6A7C7648">
          <v:group id="_x0000_s1050" style="position:absolute;margin-left:434.5pt;margin-top:393.4pt;width:125pt;height:0;z-index:-4710;mso-position-horizontal-relative:page;mso-position-vertical-relative:page" coordorigin="8690,7868" coordsize="2501,0">
            <v:polyline id="_x0000_s1051" style="position:absolute" points="17380,15736,19881,15736" coordorigin="8690,7868" coordsize="2501,0" filled="f" strokecolor="blue" strokeweight=".7pt">
              <v:path arrowok="t"/>
            </v:polyline>
            <w10:wrap anchorx="page" anchory="page"/>
          </v:group>
        </w:pict>
      </w:r>
      <w:r>
        <w:pict w14:anchorId="43D29148">
          <v:group id="_x0000_s1048" style="position:absolute;margin-left:434.5pt;margin-top:379.6pt;width:126.35pt;height:0;z-index:-4711;mso-position-horizontal-relative:page;mso-position-vertical-relative:page" coordorigin="8690,7592" coordsize="2527,0">
            <v:polyline id="_x0000_s1049" style="position:absolute" points="17380,15184,19908,15184" coordorigin="8690,7592" coordsize="2527,0" filled="f" strokecolor="blue" strokeweight="8877emu">
              <v:path arrowok="t"/>
            </v:polyline>
            <w10:wrap anchorx="page" anchory="page"/>
          </v:group>
        </w:pict>
      </w:r>
      <w:r>
        <w:pict w14:anchorId="001C5665">
          <v:group id="_x0000_s1046" style="position:absolute;margin-left:434.5pt;margin-top:310.6pt;width:112.3pt;height:0;z-index:-4712;mso-position-horizontal-relative:page;mso-position-vertical-relative:page" coordorigin="8690,6212" coordsize="2246,0">
            <v:polyline id="_x0000_s1047" style="position:absolute" points="17380,12424,19627,12424" coordorigin="8690,6212" coordsize="2246,0" filled="f" strokecolor="blue" strokeweight=".7pt">
              <v:path arrowok="t"/>
            </v:polyline>
            <w10:wrap anchorx="page" anchory="page"/>
          </v:group>
        </w:pict>
      </w:r>
      <w:r>
        <w:pict w14:anchorId="5A2B0EFF">
          <v:group id="_x0000_s1044" style="position:absolute;margin-left:434.5pt;margin-top:227.8pt;width:105pt;height:0;z-index:-4713;mso-position-horizontal-relative:page;mso-position-vertical-relative:page" coordorigin="8690,4556" coordsize="2100,0">
            <v:polyline id="_x0000_s1045" style="position:absolute" points="17380,9112,19480,9112" coordorigin="8690,4556" coordsize="2100,0" filled="f" strokecolor="blue" strokeweight=".7pt">
              <v:path arrowok="t"/>
            </v:polyline>
            <w10:wrap anchorx="page" anchory="page"/>
          </v:group>
        </w:pict>
      </w:r>
      <w:r>
        <w:pict w14:anchorId="40EB3038">
          <v:group id="_x0000_s1042" style="position:absolute;margin-left:434.5pt;margin-top:214pt;width:101.6pt;height:0;z-index:-4714;mso-position-horizontal-relative:page;mso-position-vertical-relative:page" coordorigin="8690,4280" coordsize="2033,0">
            <v:polyline id="_x0000_s1043" style="position:absolute" points="17380,8560,19413,8560" coordorigin="8690,4280" coordsize="2033,0" filled="f" strokecolor="blue" strokeweight="8877emu">
              <v:path arrowok="t"/>
            </v:polyline>
            <w10:wrap anchorx="page" anchory="page"/>
          </v:group>
        </w:pict>
      </w:r>
      <w:r>
        <w:pict w14:anchorId="19A5A592">
          <v:group id="_x0000_s1040" style="position:absolute;margin-left:434.5pt;margin-top:131.2pt;width:125pt;height:0;z-index:-4715;mso-position-horizontal-relative:page;mso-position-vertical-relative:page" coordorigin="8690,2624" coordsize="2501,0">
            <v:polyline id="_x0000_s1041" style="position:absolute" points="17380,5248,19881,5248" coordorigin="8690,2624" coordsize="2501,0" filled="f" strokecolor="blue" strokeweight="8877emu">
              <v:path arrowok="t"/>
            </v:polyline>
            <w10:wrap anchorx="page" anchory="page"/>
          </v:group>
        </w:pict>
      </w:r>
      <w:r>
        <w:pict w14:anchorId="02CD819F">
          <v:group id="_x0000_s1038" style="position:absolute;margin-left:434.5pt;margin-top:117.4pt;width:126.35pt;height:0;z-index:-4716;mso-position-horizontal-relative:page;mso-position-vertical-relative:page" coordorigin="8690,2348" coordsize="2527,0">
            <v:polyline id="_x0000_s1039" style="position:absolute" points="17380,4696,19908,4696" coordorigin="8690,2348" coordsize="2527,0" filled="f" strokecolor="blue" strokeweight=".7pt">
              <v:path arrowok="t"/>
            </v:polyline>
            <w10:wrap anchorx="page" anchory="page"/>
          </v:group>
        </w:pict>
      </w: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3977"/>
        <w:gridCol w:w="1428"/>
        <w:gridCol w:w="1289"/>
        <w:gridCol w:w="3264"/>
      </w:tblGrid>
      <w:tr w:rsidR="006A2101" w14:paraId="3C6FAA6D" w14:textId="77777777">
        <w:trPr>
          <w:trHeight w:hRule="exact" w:val="276"/>
        </w:trPr>
        <w:tc>
          <w:tcPr>
            <w:tcW w:w="1620" w:type="dxa"/>
            <w:tcBorders>
              <w:top w:val="nil"/>
              <w:left w:val="single" w:sz="18" w:space="0" w:color="CDCDCD"/>
              <w:bottom w:val="nil"/>
              <w:right w:val="nil"/>
            </w:tcBorders>
            <w:shd w:val="clear" w:color="auto" w:fill="CDCDCD"/>
          </w:tcPr>
          <w:p w14:paraId="375B8FD1" w14:textId="77777777" w:rsidR="006A2101" w:rsidRDefault="00C121EF">
            <w:pPr>
              <w:spacing w:line="260" w:lineRule="exact"/>
              <w:ind w:left="3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47: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n.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lph </w:t>
            </w:r>
            <w:proofErr w:type="spellStart"/>
            <w:r>
              <w:rPr>
                <w:sz w:val="24"/>
                <w:szCs w:val="24"/>
              </w:rPr>
              <w:t>Hise</w:t>
            </w:r>
            <w:proofErr w:type="spellEnd"/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4EA9225C" w14:textId="77777777" w:rsidR="00000000" w:rsidRDefault="00C121EF"/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499810AB" w14:textId="77777777" w:rsidR="006A2101" w:rsidRDefault="00C121EF">
            <w:pPr>
              <w:spacing w:line="260" w:lineRule="exact"/>
              <w:ind w:left="6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69C44384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3460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18" w:space="0" w:color="CDCDCD"/>
            </w:tcBorders>
            <w:shd w:val="clear" w:color="auto" w:fill="CDCDCD"/>
          </w:tcPr>
          <w:p w14:paraId="295EFF2A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264">
              <w:r>
                <w:rPr>
                  <w:color w:val="0000FF"/>
                  <w:spacing w:val="1"/>
                  <w:sz w:val="24"/>
                  <w:szCs w:val="24"/>
                </w:rPr>
                <w:t>R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a</w:t>
              </w:r>
              <w:r>
                <w:rPr>
                  <w:color w:val="0000FF"/>
                  <w:sz w:val="24"/>
                  <w:szCs w:val="24"/>
                </w:rPr>
                <w:t>lph.His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@n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c</w:t>
              </w:r>
              <w:r>
                <w:rPr>
                  <w:color w:val="0000FF"/>
                  <w:sz w:val="24"/>
                  <w:szCs w:val="24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g</w:t>
              </w:r>
              <w:r>
                <w:rPr>
                  <w:color w:val="0000FF"/>
                  <w:sz w:val="24"/>
                  <w:szCs w:val="24"/>
                </w:rPr>
                <w:t>.n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t</w:t>
              </w:r>
            </w:hyperlink>
          </w:p>
        </w:tc>
      </w:tr>
      <w:tr w:rsidR="006A2101" w14:paraId="65A81DD1" w14:textId="77777777">
        <w:trPr>
          <w:trHeight w:hRule="exact" w:val="283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2E9EBF8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265">
              <w:r>
                <w:rPr>
                  <w:b/>
                  <w:sz w:val="24"/>
                  <w:szCs w:val="24"/>
                </w:rPr>
                <w:t>Ra</w:t>
              </w:r>
              <w:r>
                <w:rPr>
                  <w:b/>
                  <w:spacing w:val="1"/>
                  <w:sz w:val="24"/>
                  <w:szCs w:val="24"/>
                </w:rPr>
                <w:t>nd</w:t>
              </w:r>
              <w:r>
                <w:rPr>
                  <w:b/>
                  <w:sz w:val="24"/>
                  <w:szCs w:val="24"/>
                </w:rPr>
                <w:t>ol</w:t>
              </w:r>
              <w:r>
                <w:rPr>
                  <w:b/>
                  <w:spacing w:val="-1"/>
                  <w:sz w:val="24"/>
                  <w:szCs w:val="24"/>
                </w:rPr>
                <w:t>p</w:t>
              </w:r>
              <w:r>
                <w:rPr>
                  <w:b/>
                  <w:sz w:val="24"/>
                  <w:szCs w:val="24"/>
                </w:rPr>
                <w:t>h</w:t>
              </w:r>
            </w:hyperlink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 w14:paraId="030E50CE" w14:textId="77777777" w:rsidR="006A2101" w:rsidRDefault="00C121EF">
            <w:pPr>
              <w:spacing w:line="260" w:lineRule="exact"/>
              <w:ind w:left="3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hyperlink r:id="rId266">
              <w:r>
                <w:rPr>
                  <w:sz w:val="24"/>
                  <w:szCs w:val="24"/>
                </w:rPr>
                <w:t xml:space="preserve">p. </w:t>
              </w:r>
              <w:r>
                <w:rPr>
                  <w:spacing w:val="1"/>
                  <w:sz w:val="24"/>
                  <w:szCs w:val="24"/>
                </w:rPr>
                <w:t>P</w:t>
              </w:r>
              <w:r>
                <w:rPr>
                  <w:spacing w:val="-1"/>
                  <w:sz w:val="24"/>
                  <w:szCs w:val="24"/>
                </w:rPr>
                <w:t>a</w:t>
              </w:r>
              <w:r>
                <w:rPr>
                  <w:sz w:val="24"/>
                  <w:szCs w:val="24"/>
                </w:rPr>
                <w:t>t</w:t>
              </w:r>
            </w:hyperlink>
            <w:r>
              <w:rPr>
                <w:sz w:val="24"/>
                <w:szCs w:val="24"/>
              </w:rPr>
              <w:t xml:space="preserve"> Hu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573E9BCB" w14:textId="77777777" w:rsidR="006A2101" w:rsidRDefault="00C121EF">
            <w:pPr>
              <w:spacing w:line="260" w:lineRule="exact"/>
              <w:ind w:left="7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7EB93FE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5865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14:paraId="43992834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267"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P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a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t.Hu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r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4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5"/>
                  <w:sz w:val="24"/>
                  <w:szCs w:val="24"/>
                  <w:u w:val="single" w:color="0000FF"/>
                </w:rPr>
                <w:t>y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@n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t</w:t>
              </w:r>
            </w:hyperlink>
          </w:p>
        </w:tc>
      </w:tr>
      <w:tr w:rsidR="006A2101" w14:paraId="5835982D" w14:textId="77777777">
        <w:trPr>
          <w:trHeight w:hRule="exact" w:val="27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D8CCD56" w14:textId="77777777" w:rsidR="006A2101" w:rsidRDefault="006A2101"/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 w14:paraId="1DAE6A75" w14:textId="77777777" w:rsidR="006A2101" w:rsidRDefault="00C121EF">
            <w:pPr>
              <w:spacing w:line="260" w:lineRule="exact"/>
              <w:ind w:left="3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78: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hyperlink r:id="rId268">
              <w:r>
                <w:rPr>
                  <w:sz w:val="24"/>
                  <w:szCs w:val="24"/>
                </w:rPr>
                <w:t>p. All</w:t>
              </w:r>
              <w:r>
                <w:rPr>
                  <w:spacing w:val="-1"/>
                  <w:sz w:val="24"/>
                  <w:szCs w:val="24"/>
                </w:rPr>
                <w:t>e</w:t>
              </w:r>
              <w:r>
                <w:rPr>
                  <w:sz w:val="24"/>
                  <w:szCs w:val="24"/>
                </w:rPr>
                <w:t>n</w:t>
              </w:r>
            </w:hyperlink>
            <w:r>
              <w:rPr>
                <w:sz w:val="24"/>
                <w:szCs w:val="24"/>
              </w:rPr>
              <w:t xml:space="preserve"> M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ill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4736DB0D" w14:textId="77777777" w:rsidR="006A2101" w:rsidRDefault="00C121EF">
            <w:pPr>
              <w:spacing w:line="260" w:lineRule="exact"/>
              <w:ind w:left="5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418C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E7E65AE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4946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14:paraId="720F8386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269">
              <w:r>
                <w:rPr>
                  <w:color w:val="0000FF"/>
                  <w:sz w:val="24"/>
                  <w:szCs w:val="24"/>
                  <w:u w:val="single" w:color="0000FF"/>
                </w:rPr>
                <w:t>All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n.M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ill@n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n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t</w:t>
              </w:r>
            </w:hyperlink>
          </w:p>
        </w:tc>
      </w:tr>
      <w:tr w:rsidR="006A2101" w14:paraId="69B6303C" w14:textId="77777777">
        <w:trPr>
          <w:trHeight w:hRule="exact" w:val="283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6DEF012B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270">
              <w:r>
                <w:rPr>
                  <w:b/>
                  <w:sz w:val="24"/>
                  <w:szCs w:val="24"/>
                </w:rPr>
                <w:t>Ri</w:t>
              </w:r>
              <w:r>
                <w:rPr>
                  <w:b/>
                  <w:spacing w:val="-1"/>
                  <w:sz w:val="24"/>
                  <w:szCs w:val="24"/>
                </w:rPr>
                <w:t>c</w:t>
              </w:r>
              <w:r>
                <w:rPr>
                  <w:b/>
                  <w:spacing w:val="1"/>
                  <w:sz w:val="24"/>
                  <w:szCs w:val="24"/>
                </w:rPr>
                <w:t>h</w:t>
              </w:r>
              <w:r>
                <w:rPr>
                  <w:b/>
                  <w:spacing w:val="-3"/>
                  <w:sz w:val="24"/>
                  <w:szCs w:val="24"/>
                </w:rPr>
                <w:t>m</w:t>
              </w:r>
              <w:r>
                <w:rPr>
                  <w:b/>
                  <w:sz w:val="24"/>
                  <w:szCs w:val="24"/>
                </w:rPr>
                <w:t>o</w:t>
              </w:r>
              <w:r>
                <w:rPr>
                  <w:b/>
                  <w:spacing w:val="1"/>
                  <w:sz w:val="24"/>
                  <w:szCs w:val="24"/>
                </w:rPr>
                <w:t>nd</w:t>
              </w:r>
            </w:hyperlink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050CCBC1" w14:textId="77777777" w:rsidR="006A2101" w:rsidRDefault="00C121EF">
            <w:pPr>
              <w:spacing w:line="260" w:lineRule="exact"/>
              <w:ind w:left="3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48: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p. G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nd E.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rce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56F16BC6" w14:textId="77777777" w:rsidR="006A2101" w:rsidRDefault="00C121EF">
            <w:pPr>
              <w:spacing w:line="260" w:lineRule="exact"/>
              <w:ind w:left="6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06C081C5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5803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223F1931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271">
              <w:r>
                <w:rPr>
                  <w:color w:val="0000FF"/>
                  <w:sz w:val="24"/>
                  <w:szCs w:val="24"/>
                </w:rPr>
                <w:t>G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ar</w:t>
              </w:r>
              <w:r>
                <w:rPr>
                  <w:color w:val="0000FF"/>
                  <w:sz w:val="24"/>
                  <w:szCs w:val="24"/>
                </w:rPr>
                <w:t>l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a</w:t>
              </w:r>
              <w:r>
                <w:rPr>
                  <w:color w:val="0000FF"/>
                  <w:sz w:val="24"/>
                  <w:szCs w:val="24"/>
                </w:rPr>
                <w:t>nd.</w:t>
              </w:r>
              <w:r>
                <w:rPr>
                  <w:color w:val="0000FF"/>
                  <w:spacing w:val="1"/>
                  <w:sz w:val="24"/>
                  <w:szCs w:val="24"/>
                </w:rPr>
                <w:t>P</w:t>
              </w:r>
              <w:r>
                <w:rPr>
                  <w:color w:val="0000FF"/>
                  <w:sz w:val="24"/>
                  <w:szCs w:val="24"/>
                </w:rPr>
                <w:t>i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pacing w:val="2"/>
                  <w:sz w:val="24"/>
                  <w:szCs w:val="24"/>
                </w:rPr>
                <w:t>r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ce</w:t>
              </w:r>
              <w:r>
                <w:rPr>
                  <w:color w:val="0000FF"/>
                  <w:sz w:val="24"/>
                  <w:szCs w:val="24"/>
                </w:rPr>
                <w:t>@n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c</w:t>
              </w:r>
              <w:r>
                <w:rPr>
                  <w:color w:val="0000FF"/>
                  <w:spacing w:val="3"/>
                  <w:sz w:val="24"/>
                  <w:szCs w:val="24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g</w:t>
              </w:r>
              <w:r>
                <w:rPr>
                  <w:color w:val="0000FF"/>
                  <w:sz w:val="24"/>
                  <w:szCs w:val="24"/>
                </w:rPr>
                <w:t>.</w:t>
              </w:r>
              <w:r>
                <w:rPr>
                  <w:color w:val="0000FF"/>
                  <w:spacing w:val="2"/>
                  <w:sz w:val="24"/>
                  <w:szCs w:val="24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et</w:t>
              </w:r>
            </w:hyperlink>
          </w:p>
        </w:tc>
      </w:tr>
      <w:tr w:rsidR="006A2101" w14:paraId="39FCC014" w14:textId="77777777">
        <w:trPr>
          <w:trHeight w:hRule="exact" w:val="27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0D6559EC" w14:textId="77777777" w:rsidR="006A2101" w:rsidRDefault="006A2101"/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04376A56" w14:textId="77777777" w:rsidR="006A2101" w:rsidRDefault="00C121EF">
            <w:pPr>
              <w:spacing w:line="260" w:lineRule="exact"/>
              <w:ind w:left="3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66: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 Goodm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5CF7102D" w14:textId="77777777" w:rsidR="006A2101" w:rsidRDefault="00C121EF">
            <w:pPr>
              <w:spacing w:line="260" w:lineRule="exact"/>
              <w:ind w:left="7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0D346B43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5823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2F03A5CF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272">
              <w:r>
                <w:rPr>
                  <w:color w:val="0000FF"/>
                  <w:sz w:val="24"/>
                  <w:szCs w:val="24"/>
                </w:rPr>
                <w:t>K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n.Goodm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a</w:t>
              </w:r>
              <w:r>
                <w:rPr>
                  <w:color w:val="0000FF"/>
                  <w:sz w:val="24"/>
                  <w:szCs w:val="24"/>
                </w:rPr>
                <w:t>n@</w:t>
              </w:r>
              <w:r>
                <w:rPr>
                  <w:color w:val="0000FF"/>
                  <w:spacing w:val="2"/>
                  <w:sz w:val="24"/>
                  <w:szCs w:val="24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c</w:t>
              </w:r>
              <w:r>
                <w:rPr>
                  <w:color w:val="0000FF"/>
                  <w:sz w:val="24"/>
                  <w:szCs w:val="24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g</w:t>
              </w:r>
              <w:r>
                <w:rPr>
                  <w:color w:val="0000FF"/>
                  <w:sz w:val="24"/>
                  <w:szCs w:val="24"/>
                </w:rPr>
                <w:t>.n</w:t>
              </w:r>
              <w:r>
                <w:rPr>
                  <w:color w:val="0000FF"/>
                  <w:spacing w:val="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t</w:t>
              </w:r>
            </w:hyperlink>
          </w:p>
        </w:tc>
      </w:tr>
      <w:tr w:rsidR="006A2101" w14:paraId="6AB6F0E0" w14:textId="77777777">
        <w:trPr>
          <w:trHeight w:hRule="exact" w:val="283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AD5739B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273">
              <w:r>
                <w:rPr>
                  <w:b/>
                  <w:sz w:val="24"/>
                  <w:szCs w:val="24"/>
                </w:rPr>
                <w:t>Ro</w:t>
              </w:r>
              <w:r>
                <w:rPr>
                  <w:b/>
                  <w:spacing w:val="1"/>
                  <w:sz w:val="24"/>
                  <w:szCs w:val="24"/>
                </w:rPr>
                <w:t>b</w:t>
              </w:r>
              <w:r>
                <w:rPr>
                  <w:b/>
                  <w:spacing w:val="-1"/>
                  <w:sz w:val="24"/>
                  <w:szCs w:val="24"/>
                </w:rPr>
                <w:t>e</w:t>
              </w:r>
              <w:r>
                <w:rPr>
                  <w:b/>
                  <w:sz w:val="24"/>
                  <w:szCs w:val="24"/>
                </w:rPr>
                <w:t>son</w:t>
              </w:r>
            </w:hyperlink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 w14:paraId="79C0D7C6" w14:textId="77777777" w:rsidR="006A2101" w:rsidRDefault="00C121EF">
            <w:pPr>
              <w:spacing w:line="260" w:lineRule="exact"/>
              <w:ind w:left="3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p.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ll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7622B84B" w14:textId="77777777" w:rsidR="006A2101" w:rsidRDefault="00C121EF">
            <w:pPr>
              <w:spacing w:line="260" w:lineRule="exact"/>
              <w:ind w:left="7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D050EB5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5821</w:t>
            </w:r>
          </w:p>
        </w:tc>
        <w:tc>
          <w:tcPr>
            <w:tcW w:w="3264" w:type="dxa"/>
            <w:tcBorders>
              <w:top w:val="single" w:sz="6" w:space="0" w:color="0000FF"/>
              <w:left w:val="nil"/>
              <w:bottom w:val="nil"/>
              <w:right w:val="nil"/>
            </w:tcBorders>
          </w:tcPr>
          <w:p w14:paraId="3611FA2A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274">
              <w:r>
                <w:rPr>
                  <w:color w:val="0000FF"/>
                  <w:sz w:val="24"/>
                  <w:szCs w:val="24"/>
                  <w:u w:val="single" w:color="0000FF"/>
                </w:rPr>
                <w:t>K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n.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W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a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dd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ll@n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t</w:t>
              </w:r>
            </w:hyperlink>
          </w:p>
        </w:tc>
      </w:tr>
      <w:tr w:rsidR="006A2101" w14:paraId="24B82CF2" w14:textId="77777777">
        <w:trPr>
          <w:trHeight w:hRule="exact" w:val="27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743B67E" w14:textId="77777777" w:rsidR="006A2101" w:rsidRDefault="006A2101"/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 w14:paraId="4BBCAF94" w14:textId="77777777" w:rsidR="006A2101" w:rsidRDefault="00C121EF">
            <w:pPr>
              <w:spacing w:line="260" w:lineRule="exact"/>
              <w:ind w:left="3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48: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hyperlink r:id="rId275">
              <w:r>
                <w:rPr>
                  <w:sz w:val="24"/>
                  <w:szCs w:val="24"/>
                </w:rPr>
                <w:t>p. G</w:t>
              </w:r>
              <w:r>
                <w:rPr>
                  <w:spacing w:val="-1"/>
                  <w:sz w:val="24"/>
                  <w:szCs w:val="24"/>
                </w:rPr>
                <w:t>ar</w:t>
              </w:r>
              <w:r>
                <w:rPr>
                  <w:sz w:val="24"/>
                  <w:szCs w:val="24"/>
                </w:rPr>
                <w:t>l</w:t>
              </w:r>
              <w:r>
                <w:rPr>
                  <w:spacing w:val="-1"/>
                  <w:sz w:val="24"/>
                  <w:szCs w:val="24"/>
                </w:rPr>
                <w:t>a</w:t>
              </w:r>
              <w:r>
                <w:rPr>
                  <w:sz w:val="24"/>
                  <w:szCs w:val="24"/>
                </w:rPr>
                <w:t>nd</w:t>
              </w:r>
            </w:hyperlink>
            <w:r>
              <w:rPr>
                <w:sz w:val="24"/>
                <w:szCs w:val="24"/>
              </w:rPr>
              <w:t xml:space="preserve"> E.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rce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20A89643" w14:textId="77777777" w:rsidR="006A2101" w:rsidRDefault="00C121EF">
            <w:pPr>
              <w:spacing w:line="260" w:lineRule="exact"/>
              <w:ind w:left="6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E99457A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5803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14:paraId="590B61EA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276">
              <w:r>
                <w:rPr>
                  <w:color w:val="0000FF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ar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a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nd.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P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i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r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@n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pacing w:val="3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et</w:t>
              </w:r>
            </w:hyperlink>
          </w:p>
        </w:tc>
      </w:tr>
      <w:tr w:rsidR="006A2101" w14:paraId="336F46F1" w14:textId="77777777">
        <w:trPr>
          <w:trHeight w:hRule="exact" w:val="276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8A0F8B6" w14:textId="77777777" w:rsidR="006A2101" w:rsidRDefault="006A2101"/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 w14:paraId="62722BD1" w14:textId="77777777" w:rsidR="006A2101" w:rsidRDefault="00C121EF">
            <w:pPr>
              <w:spacing w:line="260" w:lineRule="exact"/>
              <w:ind w:left="3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hyperlink r:id="rId277">
              <w:r>
                <w:rPr>
                  <w:sz w:val="24"/>
                  <w:szCs w:val="24"/>
                </w:rPr>
                <w:t xml:space="preserve">p. </w:t>
              </w:r>
              <w:r>
                <w:rPr>
                  <w:spacing w:val="1"/>
                  <w:sz w:val="24"/>
                  <w:szCs w:val="24"/>
                </w:rPr>
                <w:t>C</w:t>
              </w:r>
              <w:r>
                <w:rPr>
                  <w:sz w:val="24"/>
                  <w:szCs w:val="24"/>
                </w:rPr>
                <w:t>h</w:t>
              </w:r>
              <w:r>
                <w:rPr>
                  <w:spacing w:val="-1"/>
                  <w:sz w:val="24"/>
                  <w:szCs w:val="24"/>
                </w:rPr>
                <w:t>ar</w:t>
              </w:r>
              <w:r>
                <w:rPr>
                  <w:sz w:val="24"/>
                  <w:szCs w:val="24"/>
                </w:rPr>
                <w:t>l</w:t>
              </w:r>
              <w:r>
                <w:rPr>
                  <w:spacing w:val="-1"/>
                  <w:sz w:val="24"/>
                  <w:szCs w:val="24"/>
                </w:rPr>
                <w:t>e</w:t>
              </w:r>
              <w:r>
                <w:rPr>
                  <w:sz w:val="24"/>
                  <w:szCs w:val="24"/>
                </w:rPr>
                <w:t>s</w:t>
              </w:r>
            </w:hyperlink>
            <w:r>
              <w:rPr>
                <w:sz w:val="24"/>
                <w:szCs w:val="24"/>
              </w:rPr>
              <w:t xml:space="preserve"> G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5107D8A0" w14:textId="77777777" w:rsidR="006A2101" w:rsidRDefault="00C121EF">
            <w:pPr>
              <w:spacing w:line="260" w:lineRule="exact"/>
              <w:ind w:left="6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50E5AF3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0875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14:paraId="02C3FA8B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278"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h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ar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s.G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ra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h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a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m@n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.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et</w:t>
              </w:r>
            </w:hyperlink>
          </w:p>
        </w:tc>
      </w:tr>
      <w:tr w:rsidR="006A2101" w14:paraId="366C2122" w14:textId="77777777">
        <w:trPr>
          <w:trHeight w:hRule="exact" w:val="283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0D8058EA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279">
              <w:r>
                <w:rPr>
                  <w:b/>
                  <w:sz w:val="24"/>
                  <w:szCs w:val="24"/>
                </w:rPr>
                <w:t>Ro</w:t>
              </w:r>
              <w:r>
                <w:rPr>
                  <w:b/>
                  <w:spacing w:val="-1"/>
                  <w:sz w:val="24"/>
                  <w:szCs w:val="24"/>
                </w:rPr>
                <w:t>c</w:t>
              </w:r>
              <w:r>
                <w:rPr>
                  <w:b/>
                  <w:spacing w:val="1"/>
                  <w:sz w:val="24"/>
                  <w:szCs w:val="24"/>
                </w:rPr>
                <w:t>k</w:t>
              </w:r>
              <w:r>
                <w:rPr>
                  <w:b/>
                  <w:sz w:val="24"/>
                  <w:szCs w:val="24"/>
                </w:rPr>
                <w:t>i</w:t>
              </w:r>
              <w:r>
                <w:rPr>
                  <w:b/>
                  <w:spacing w:val="1"/>
                  <w:sz w:val="24"/>
                  <w:szCs w:val="24"/>
                </w:rPr>
                <w:t>n</w:t>
              </w:r>
              <w:r>
                <w:rPr>
                  <w:b/>
                  <w:sz w:val="24"/>
                  <w:szCs w:val="24"/>
                </w:rPr>
                <w:t>g</w:t>
              </w:r>
              <w:r>
                <w:rPr>
                  <w:b/>
                  <w:spacing w:val="1"/>
                  <w:sz w:val="24"/>
                  <w:szCs w:val="24"/>
                </w:rPr>
                <w:t>h</w:t>
              </w:r>
              <w:r>
                <w:rPr>
                  <w:b/>
                  <w:sz w:val="24"/>
                  <w:szCs w:val="24"/>
                </w:rPr>
                <w:t>am</w:t>
              </w:r>
            </w:hyperlink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0FDFCFD1" w14:textId="77777777" w:rsidR="006A2101" w:rsidRDefault="00C121EF">
            <w:pPr>
              <w:spacing w:line="260" w:lineRule="exact"/>
              <w:ind w:left="3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91: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p. 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ll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1834515B" w14:textId="77777777" w:rsidR="006A2101" w:rsidRDefault="00C121EF">
            <w:pPr>
              <w:spacing w:line="260" w:lineRule="exact"/>
              <w:ind w:left="7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2A21CE07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5609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6DE99E55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280">
              <w:r>
                <w:rPr>
                  <w:color w:val="0000FF"/>
                  <w:spacing w:val="2"/>
                  <w:sz w:val="24"/>
                  <w:szCs w:val="24"/>
                </w:rPr>
                <w:t>K</w:t>
              </w:r>
              <w:r>
                <w:rPr>
                  <w:color w:val="0000FF"/>
                  <w:spacing w:val="-5"/>
                  <w:sz w:val="24"/>
                  <w:szCs w:val="24"/>
                </w:rPr>
                <w:t>y</w:t>
              </w:r>
              <w:r>
                <w:rPr>
                  <w:color w:val="0000FF"/>
                  <w:sz w:val="24"/>
                  <w:szCs w:val="24"/>
                </w:rPr>
                <w:t>l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pacing w:val="2"/>
                  <w:sz w:val="24"/>
                  <w:szCs w:val="24"/>
                </w:rPr>
                <w:t>.</w:t>
              </w:r>
              <w:r>
                <w:rPr>
                  <w:color w:val="0000FF"/>
                  <w:sz w:val="24"/>
                  <w:szCs w:val="24"/>
                </w:rPr>
                <w:t>H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a</w:t>
              </w:r>
              <w:r>
                <w:rPr>
                  <w:color w:val="0000FF"/>
                  <w:sz w:val="24"/>
                  <w:szCs w:val="24"/>
                </w:rPr>
                <w:t>ll@n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c</w:t>
              </w:r>
              <w:r>
                <w:rPr>
                  <w:color w:val="0000FF"/>
                  <w:sz w:val="24"/>
                  <w:szCs w:val="24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g</w:t>
              </w:r>
              <w:r>
                <w:rPr>
                  <w:color w:val="0000FF"/>
                  <w:sz w:val="24"/>
                  <w:szCs w:val="24"/>
                </w:rPr>
                <w:t>.</w:t>
              </w:r>
              <w:r>
                <w:rPr>
                  <w:color w:val="0000FF"/>
                  <w:spacing w:val="2"/>
                  <w:sz w:val="24"/>
                  <w:szCs w:val="24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et</w:t>
              </w:r>
            </w:hyperlink>
          </w:p>
        </w:tc>
      </w:tr>
      <w:tr w:rsidR="006A2101" w14:paraId="17174431" w14:textId="77777777">
        <w:trPr>
          <w:trHeight w:hRule="exact" w:val="27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6D3FF1BC" w14:textId="77777777" w:rsidR="006A2101" w:rsidRDefault="006A2101"/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4929B813" w14:textId="77777777" w:rsidR="006A2101" w:rsidRDefault="00C121EF">
            <w:pPr>
              <w:spacing w:line="260" w:lineRule="exact"/>
              <w:ind w:left="3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p. </w:t>
            </w:r>
            <w:hyperlink r:id="rId281">
              <w:r>
                <w:rPr>
                  <w:spacing w:val="-2"/>
                  <w:sz w:val="24"/>
                  <w:szCs w:val="24"/>
                </w:rPr>
                <w:t>B</w:t>
              </w:r>
              <w:r>
                <w:rPr>
                  <w:spacing w:val="-1"/>
                  <w:sz w:val="24"/>
                  <w:szCs w:val="24"/>
                </w:rPr>
                <w:t>er</w:t>
              </w:r>
              <w:r>
                <w:rPr>
                  <w:sz w:val="24"/>
                  <w:szCs w:val="24"/>
                </w:rPr>
                <w:t>t</w:t>
              </w:r>
            </w:hyperlink>
            <w:r>
              <w:rPr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608797A1" w14:textId="77777777" w:rsidR="006A2101" w:rsidRDefault="00C121EF">
            <w:pPr>
              <w:spacing w:line="260" w:lineRule="exact"/>
              <w:ind w:left="5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4CD0D673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5779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02BFE740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282">
              <w:r>
                <w:rPr>
                  <w:color w:val="0000FF"/>
                  <w:spacing w:val="-2"/>
                  <w:sz w:val="24"/>
                  <w:szCs w:val="24"/>
                </w:rPr>
                <w:t>B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er</w:t>
              </w:r>
              <w:r>
                <w:rPr>
                  <w:color w:val="0000FF"/>
                  <w:sz w:val="24"/>
                  <w:szCs w:val="24"/>
                </w:rPr>
                <w:t>t.</w:t>
              </w:r>
              <w:r>
                <w:rPr>
                  <w:color w:val="0000FF"/>
                  <w:spacing w:val="3"/>
                  <w:sz w:val="24"/>
                  <w:szCs w:val="24"/>
                </w:rPr>
                <w:t>J</w:t>
              </w:r>
              <w:r>
                <w:rPr>
                  <w:color w:val="0000FF"/>
                  <w:sz w:val="24"/>
                  <w:szCs w:val="24"/>
                </w:rPr>
                <w:t>on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s@n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c</w:t>
              </w:r>
              <w:r>
                <w:rPr>
                  <w:color w:val="0000FF"/>
                  <w:sz w:val="24"/>
                  <w:szCs w:val="24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g</w:t>
              </w:r>
              <w:r>
                <w:rPr>
                  <w:color w:val="0000FF"/>
                  <w:sz w:val="24"/>
                  <w:szCs w:val="24"/>
                </w:rPr>
                <w:t>.n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t</w:t>
              </w:r>
            </w:hyperlink>
          </w:p>
        </w:tc>
      </w:tr>
      <w:tr w:rsidR="006A2101" w14:paraId="4464A0B8" w14:textId="77777777">
        <w:trPr>
          <w:trHeight w:hRule="exact" w:val="283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113278F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283">
              <w:r>
                <w:rPr>
                  <w:b/>
                  <w:sz w:val="24"/>
                  <w:szCs w:val="24"/>
                </w:rPr>
                <w:t>Ro</w:t>
              </w:r>
              <w:r>
                <w:rPr>
                  <w:b/>
                  <w:spacing w:val="2"/>
                  <w:sz w:val="24"/>
                  <w:szCs w:val="24"/>
                </w:rPr>
                <w:t>w</w:t>
              </w:r>
              <w:r>
                <w:rPr>
                  <w:b/>
                  <w:sz w:val="24"/>
                  <w:szCs w:val="24"/>
                </w:rPr>
                <w:t>an</w:t>
              </w:r>
            </w:hyperlink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 w14:paraId="06E19748" w14:textId="77777777" w:rsidR="006A2101" w:rsidRDefault="00C121EF">
            <w:pPr>
              <w:spacing w:line="260" w:lineRule="exact"/>
              <w:ind w:left="3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76: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p.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rd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1775623A" w14:textId="77777777" w:rsidR="006A2101" w:rsidRDefault="00C121EF">
            <w:pPr>
              <w:spacing w:line="260" w:lineRule="exact"/>
              <w:ind w:left="7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D45FFF9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5881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14:paraId="5179B013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284"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ar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l.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F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o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r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d@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t</w:t>
              </w:r>
            </w:hyperlink>
          </w:p>
        </w:tc>
      </w:tr>
      <w:tr w:rsidR="006A2101" w14:paraId="176708A2" w14:textId="77777777">
        <w:trPr>
          <w:trHeight w:hRule="exact" w:val="27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376882F" w14:textId="77777777" w:rsidR="006A2101" w:rsidRDefault="006A2101"/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 w14:paraId="55536F01" w14:textId="77777777" w:rsidR="006A2101" w:rsidRDefault="00C121EF">
            <w:pPr>
              <w:spacing w:line="260" w:lineRule="exact"/>
              <w:ind w:left="3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77: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hyperlink r:id="rId285">
              <w:r>
                <w:rPr>
                  <w:sz w:val="24"/>
                  <w:szCs w:val="24"/>
                </w:rPr>
                <w:t>p. H</w:t>
              </w:r>
              <w:r>
                <w:rPr>
                  <w:spacing w:val="-1"/>
                  <w:sz w:val="24"/>
                  <w:szCs w:val="24"/>
                </w:rPr>
                <w:t>ar</w:t>
              </w:r>
              <w:r>
                <w:rPr>
                  <w:spacing w:val="4"/>
                  <w:sz w:val="24"/>
                  <w:szCs w:val="24"/>
                </w:rPr>
                <w:t>r</w:t>
              </w:r>
              <w:r>
                <w:rPr>
                  <w:sz w:val="24"/>
                  <w:szCs w:val="24"/>
                </w:rPr>
                <w:t>y</w:t>
              </w:r>
              <w:r>
                <w:rPr>
                  <w:spacing w:val="-5"/>
                  <w:sz w:val="24"/>
                  <w:szCs w:val="24"/>
                </w:rPr>
                <w:t xml:space="preserve"> </w:t>
              </w:r>
              <w:r>
                <w:rPr>
                  <w:spacing w:val="1"/>
                  <w:sz w:val="24"/>
                  <w:szCs w:val="24"/>
                </w:rPr>
                <w:t>W</w:t>
              </w:r>
            </w:hyperlink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ren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7CD663D5" w14:textId="77777777" w:rsidR="006A2101" w:rsidRDefault="00C121EF">
            <w:pPr>
              <w:spacing w:line="260" w:lineRule="exact"/>
              <w:ind w:left="7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7C0E6DA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5784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14:paraId="4E65186E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286">
              <w:r>
                <w:rPr>
                  <w:color w:val="0000FF"/>
                  <w:sz w:val="24"/>
                  <w:szCs w:val="24"/>
                  <w:u w:val="single" w:color="0000FF"/>
                </w:rPr>
                <w:t>H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ar</w:t>
              </w:r>
              <w:r>
                <w:rPr>
                  <w:color w:val="0000FF"/>
                  <w:spacing w:val="4"/>
                  <w:sz w:val="24"/>
                  <w:szCs w:val="24"/>
                  <w:u w:val="single" w:color="0000FF"/>
                </w:rPr>
                <w:t>r</w:t>
              </w:r>
              <w:r>
                <w:rPr>
                  <w:color w:val="0000FF"/>
                  <w:spacing w:val="-5"/>
                  <w:sz w:val="24"/>
                  <w:szCs w:val="24"/>
                  <w:u w:val="single" w:color="0000FF"/>
                </w:rPr>
                <w:t>y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W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a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r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re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n@n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pacing w:val="3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t</w:t>
              </w:r>
            </w:hyperlink>
          </w:p>
        </w:tc>
      </w:tr>
      <w:tr w:rsidR="006A2101" w14:paraId="0B491B73" w14:textId="77777777">
        <w:trPr>
          <w:trHeight w:hRule="exact" w:val="283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088107D8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287">
              <w:r>
                <w:rPr>
                  <w:b/>
                  <w:sz w:val="24"/>
                  <w:szCs w:val="24"/>
                </w:rPr>
                <w:t>R</w:t>
              </w:r>
              <w:r>
                <w:rPr>
                  <w:b/>
                  <w:spacing w:val="1"/>
                  <w:sz w:val="24"/>
                  <w:szCs w:val="24"/>
                </w:rPr>
                <w:t>u</w:t>
              </w:r>
              <w:r>
                <w:rPr>
                  <w:b/>
                  <w:spacing w:val="-1"/>
                  <w:sz w:val="24"/>
                  <w:szCs w:val="24"/>
                </w:rPr>
                <w:t>t</w:t>
              </w:r>
              <w:r>
                <w:rPr>
                  <w:b/>
                  <w:spacing w:val="1"/>
                  <w:sz w:val="24"/>
                  <w:szCs w:val="24"/>
                </w:rPr>
                <w:t>h</w:t>
              </w:r>
              <w:r>
                <w:rPr>
                  <w:b/>
                  <w:spacing w:val="-1"/>
                  <w:sz w:val="24"/>
                  <w:szCs w:val="24"/>
                </w:rPr>
                <w:t>er</w:t>
              </w:r>
              <w:r>
                <w:rPr>
                  <w:b/>
                  <w:spacing w:val="2"/>
                  <w:sz w:val="24"/>
                  <w:szCs w:val="24"/>
                </w:rPr>
                <w:t>f</w:t>
              </w:r>
              <w:r>
                <w:rPr>
                  <w:b/>
                  <w:sz w:val="24"/>
                  <w:szCs w:val="24"/>
                </w:rPr>
                <w:t>o</w:t>
              </w:r>
              <w:r>
                <w:rPr>
                  <w:b/>
                  <w:spacing w:val="-1"/>
                  <w:sz w:val="24"/>
                  <w:szCs w:val="24"/>
                </w:rPr>
                <w:t>rd</w:t>
              </w:r>
            </w:hyperlink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5916997F" w14:textId="77777777" w:rsidR="006A2101" w:rsidRDefault="00C121EF">
            <w:pPr>
              <w:spacing w:line="260" w:lineRule="exact"/>
              <w:ind w:left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112: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hyperlink r:id="rId288">
              <w:r>
                <w:rPr>
                  <w:sz w:val="24"/>
                  <w:szCs w:val="24"/>
                </w:rPr>
                <w:t>p. Mike</w:t>
              </w:r>
              <w:r>
                <w:rPr>
                  <w:spacing w:val="-1"/>
                  <w:sz w:val="24"/>
                  <w:szCs w:val="24"/>
                </w:rPr>
                <w:t xml:space="preserve"> </w:t>
              </w:r>
              <w:r>
                <w:rPr>
                  <w:sz w:val="24"/>
                  <w:szCs w:val="24"/>
                </w:rPr>
                <w:t>H</w:t>
              </w:r>
            </w:hyperlink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530B8789" w14:textId="77777777" w:rsidR="006A2101" w:rsidRDefault="00C121EF">
            <w:pPr>
              <w:spacing w:line="260" w:lineRule="exact"/>
              <w:ind w:left="6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301F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7C5B69E8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5749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59FAF300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289">
              <w:r>
                <w:rPr>
                  <w:color w:val="0000FF"/>
                  <w:sz w:val="24"/>
                  <w:szCs w:val="24"/>
                </w:rPr>
                <w:t>Mik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.H</w:t>
              </w:r>
              <w:r>
                <w:rPr>
                  <w:color w:val="0000FF"/>
                  <w:spacing w:val="1"/>
                  <w:sz w:val="24"/>
                  <w:szCs w:val="24"/>
                </w:rPr>
                <w:t>a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g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pacing w:val="2"/>
                  <w:sz w:val="24"/>
                  <w:szCs w:val="24"/>
                </w:rPr>
                <w:t>r</w:t>
              </w:r>
              <w:r>
                <w:rPr>
                  <w:color w:val="0000FF"/>
                  <w:sz w:val="24"/>
                  <w:szCs w:val="24"/>
                </w:rPr>
                <w:t>@n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c</w:t>
              </w:r>
              <w:r>
                <w:rPr>
                  <w:color w:val="0000FF"/>
                  <w:sz w:val="24"/>
                  <w:szCs w:val="24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g</w:t>
              </w:r>
              <w:r>
                <w:rPr>
                  <w:color w:val="0000FF"/>
                  <w:sz w:val="24"/>
                  <w:szCs w:val="24"/>
                </w:rPr>
                <w:t>.n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t</w:t>
              </w:r>
            </w:hyperlink>
          </w:p>
        </w:tc>
      </w:tr>
      <w:tr w:rsidR="006A2101" w14:paraId="4D366158" w14:textId="77777777">
        <w:trPr>
          <w:trHeight w:hRule="exact" w:val="283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299595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290">
              <w:r>
                <w:rPr>
                  <w:b/>
                  <w:spacing w:val="1"/>
                  <w:sz w:val="24"/>
                  <w:szCs w:val="24"/>
                </w:rPr>
                <w:t>S</w:t>
              </w:r>
              <w:r>
                <w:rPr>
                  <w:b/>
                  <w:sz w:val="24"/>
                  <w:szCs w:val="24"/>
                </w:rPr>
                <w:t>a</w:t>
              </w:r>
              <w:r>
                <w:rPr>
                  <w:b/>
                  <w:spacing w:val="-3"/>
                  <w:sz w:val="24"/>
                  <w:szCs w:val="24"/>
                </w:rPr>
                <w:t>m</w:t>
              </w:r>
              <w:r>
                <w:rPr>
                  <w:b/>
                  <w:spacing w:val="1"/>
                  <w:sz w:val="24"/>
                  <w:szCs w:val="24"/>
                </w:rPr>
                <w:t>p</w:t>
              </w:r>
              <w:r>
                <w:rPr>
                  <w:b/>
                  <w:sz w:val="24"/>
                  <w:szCs w:val="24"/>
                </w:rPr>
                <w:t>son</w:t>
              </w:r>
            </w:hyperlink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 w14:paraId="545C3232" w14:textId="77777777" w:rsidR="006A2101" w:rsidRDefault="00C121EF">
            <w:pPr>
              <w:spacing w:line="260" w:lineRule="exact"/>
              <w:ind w:left="3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hyperlink r:id="rId291">
              <w:r>
                <w:rPr>
                  <w:spacing w:val="-5"/>
                  <w:sz w:val="24"/>
                  <w:szCs w:val="24"/>
                </w:rPr>
                <w:t>L</w:t>
              </w:r>
              <w:r>
                <w:rPr>
                  <w:spacing w:val="1"/>
                  <w:sz w:val="24"/>
                  <w:szCs w:val="24"/>
                </w:rPr>
                <w:t>a</w:t>
              </w:r>
              <w:r>
                <w:rPr>
                  <w:spacing w:val="-1"/>
                  <w:sz w:val="24"/>
                  <w:szCs w:val="24"/>
                </w:rPr>
                <w:t>r</w:t>
              </w:r>
              <w:r>
                <w:rPr>
                  <w:spacing w:val="4"/>
                  <w:sz w:val="24"/>
                  <w:szCs w:val="24"/>
                </w:rPr>
                <w:t>r</w:t>
              </w:r>
              <w:r>
                <w:rPr>
                  <w:sz w:val="24"/>
                  <w:szCs w:val="24"/>
                </w:rPr>
                <w:t>y</w:t>
              </w:r>
              <w:r>
                <w:rPr>
                  <w:spacing w:val="-5"/>
                  <w:sz w:val="24"/>
                  <w:szCs w:val="24"/>
                </w:rPr>
                <w:t xml:space="preserve"> </w:t>
              </w:r>
              <w:r>
                <w:rPr>
                  <w:sz w:val="24"/>
                  <w:szCs w:val="24"/>
                </w:rPr>
                <w:t>M.</w:t>
              </w:r>
              <w:r>
                <w:rPr>
                  <w:spacing w:val="2"/>
                  <w:sz w:val="24"/>
                  <w:szCs w:val="24"/>
                </w:rPr>
                <w:t xml:space="preserve"> </w:t>
              </w:r>
              <w:r>
                <w:rPr>
                  <w:spacing w:val="-2"/>
                  <w:sz w:val="24"/>
                  <w:szCs w:val="24"/>
                </w:rPr>
                <w:t>B</w:t>
              </w:r>
              <w:r>
                <w:rPr>
                  <w:spacing w:val="-1"/>
                  <w:sz w:val="24"/>
                  <w:szCs w:val="24"/>
                </w:rPr>
                <w:t>e</w:t>
              </w:r>
              <w:r>
                <w:rPr>
                  <w:sz w:val="24"/>
                  <w:szCs w:val="24"/>
                </w:rPr>
                <w:t>ll</w:t>
              </w:r>
            </w:hyperlink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6FFE836D" w14:textId="77777777" w:rsidR="006A2101" w:rsidRDefault="00C121EF">
            <w:pPr>
              <w:spacing w:line="260" w:lineRule="exact"/>
              <w:ind w:left="7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204CF95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5863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14:paraId="5D9C38A8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292">
              <w:r>
                <w:rPr>
                  <w:color w:val="0000FF"/>
                  <w:spacing w:val="-3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a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r</w:t>
              </w:r>
              <w:r>
                <w:rPr>
                  <w:color w:val="0000FF"/>
                  <w:spacing w:val="4"/>
                  <w:sz w:val="24"/>
                  <w:szCs w:val="24"/>
                  <w:u w:val="single" w:color="0000FF"/>
                </w:rPr>
                <w:t>r</w:t>
              </w:r>
              <w:r>
                <w:rPr>
                  <w:color w:val="0000FF"/>
                  <w:spacing w:val="-5"/>
                  <w:sz w:val="24"/>
                  <w:szCs w:val="24"/>
                  <w:u w:val="single" w:color="0000FF"/>
                </w:rPr>
                <w:t>y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.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B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ll@n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et</w:t>
              </w:r>
            </w:hyperlink>
          </w:p>
        </w:tc>
      </w:tr>
      <w:tr w:rsidR="006A2101" w14:paraId="2D05AB03" w14:textId="77777777">
        <w:trPr>
          <w:trHeight w:hRule="exact" w:val="27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A413E6B" w14:textId="77777777" w:rsidR="006A2101" w:rsidRDefault="006A2101"/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 w14:paraId="7404535A" w14:textId="77777777" w:rsidR="006A2101" w:rsidRDefault="00C121EF">
            <w:pPr>
              <w:spacing w:line="260" w:lineRule="exact"/>
              <w:ind w:left="3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p.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il</w:t>
            </w:r>
            <w:r>
              <w:rPr>
                <w:spacing w:val="-2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m </w:t>
            </w:r>
            <w:proofErr w:type="spellStart"/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isson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64FEA4A5" w14:textId="77777777" w:rsidR="006A2101" w:rsidRDefault="00C121EF">
            <w:pPr>
              <w:spacing w:line="260" w:lineRule="exact"/>
              <w:ind w:left="7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7FF3F03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5772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14:paraId="36210D3D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293"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W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illi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a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m.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B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r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isson@n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.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t</w:t>
              </w:r>
            </w:hyperlink>
          </w:p>
        </w:tc>
      </w:tr>
      <w:tr w:rsidR="006A2101" w14:paraId="20CD43D5" w14:textId="77777777">
        <w:trPr>
          <w:trHeight w:hRule="exact" w:val="283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535B8699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294">
              <w:r>
                <w:rPr>
                  <w:b/>
                  <w:spacing w:val="1"/>
                  <w:sz w:val="24"/>
                  <w:szCs w:val="24"/>
                </w:rPr>
                <w:t>S</w:t>
              </w:r>
              <w:r>
                <w:rPr>
                  <w:b/>
                  <w:spacing w:val="-1"/>
                  <w:sz w:val="24"/>
                  <w:szCs w:val="24"/>
                </w:rPr>
                <w:t>c</w:t>
              </w:r>
              <w:r>
                <w:rPr>
                  <w:b/>
                  <w:sz w:val="24"/>
                  <w:szCs w:val="24"/>
                </w:rPr>
                <w:t>o</w:t>
              </w:r>
              <w:r>
                <w:rPr>
                  <w:b/>
                  <w:spacing w:val="-1"/>
                  <w:sz w:val="24"/>
                  <w:szCs w:val="24"/>
                </w:rPr>
                <w:t>t</w:t>
              </w:r>
              <w:r>
                <w:rPr>
                  <w:b/>
                  <w:sz w:val="24"/>
                  <w:szCs w:val="24"/>
                </w:rPr>
                <w:t>la</w:t>
              </w:r>
              <w:r>
                <w:rPr>
                  <w:b/>
                  <w:spacing w:val="1"/>
                  <w:sz w:val="24"/>
                  <w:szCs w:val="24"/>
                </w:rPr>
                <w:t>n</w:t>
              </w:r>
              <w:r>
                <w:rPr>
                  <w:b/>
                  <w:sz w:val="24"/>
                  <w:szCs w:val="24"/>
                </w:rPr>
                <w:t>d</w:t>
              </w:r>
            </w:hyperlink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79478BF9" w14:textId="77777777" w:rsidR="006A2101" w:rsidRDefault="00C121EF">
            <w:pPr>
              <w:spacing w:line="260" w:lineRule="exact"/>
              <w:ind w:left="3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48: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hyperlink r:id="rId295">
              <w:r>
                <w:rPr>
                  <w:sz w:val="24"/>
                  <w:szCs w:val="24"/>
                </w:rPr>
                <w:t>p. G</w:t>
              </w:r>
              <w:r>
                <w:rPr>
                  <w:spacing w:val="-1"/>
                  <w:sz w:val="24"/>
                  <w:szCs w:val="24"/>
                </w:rPr>
                <w:t>ar</w:t>
              </w:r>
              <w:r>
                <w:rPr>
                  <w:sz w:val="24"/>
                  <w:szCs w:val="24"/>
                </w:rPr>
                <w:t>l</w:t>
              </w:r>
              <w:r>
                <w:rPr>
                  <w:spacing w:val="-1"/>
                  <w:sz w:val="24"/>
                  <w:szCs w:val="24"/>
                </w:rPr>
                <w:t>a</w:t>
              </w:r>
              <w:r>
                <w:rPr>
                  <w:sz w:val="24"/>
                  <w:szCs w:val="24"/>
                </w:rPr>
                <w:t>nd</w:t>
              </w:r>
            </w:hyperlink>
            <w:r>
              <w:rPr>
                <w:sz w:val="24"/>
                <w:szCs w:val="24"/>
              </w:rPr>
              <w:t xml:space="preserve"> E.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rce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48D1BAFB" w14:textId="77777777" w:rsidR="006A2101" w:rsidRDefault="00C121EF">
            <w:pPr>
              <w:spacing w:line="260" w:lineRule="exact"/>
              <w:ind w:left="6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30FEFBD6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5803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4110139D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296">
              <w:r>
                <w:rPr>
                  <w:color w:val="0000FF"/>
                  <w:sz w:val="24"/>
                  <w:szCs w:val="24"/>
                </w:rPr>
                <w:t>G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ar</w:t>
              </w:r>
              <w:r>
                <w:rPr>
                  <w:color w:val="0000FF"/>
                  <w:sz w:val="24"/>
                  <w:szCs w:val="24"/>
                </w:rPr>
                <w:t>l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a</w:t>
              </w:r>
              <w:r>
                <w:rPr>
                  <w:color w:val="0000FF"/>
                  <w:sz w:val="24"/>
                  <w:szCs w:val="24"/>
                </w:rPr>
                <w:t>nd.</w:t>
              </w:r>
              <w:r>
                <w:rPr>
                  <w:color w:val="0000FF"/>
                  <w:spacing w:val="1"/>
                  <w:sz w:val="24"/>
                  <w:szCs w:val="24"/>
                </w:rPr>
                <w:t>P</w:t>
              </w:r>
              <w:r>
                <w:rPr>
                  <w:color w:val="0000FF"/>
                  <w:sz w:val="24"/>
                  <w:szCs w:val="24"/>
                </w:rPr>
                <w:t>i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pacing w:val="2"/>
                  <w:sz w:val="24"/>
                  <w:szCs w:val="24"/>
                </w:rPr>
                <w:t>r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ce</w:t>
              </w:r>
              <w:r>
                <w:rPr>
                  <w:color w:val="0000FF"/>
                  <w:sz w:val="24"/>
                  <w:szCs w:val="24"/>
                </w:rPr>
                <w:t>@n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c</w:t>
              </w:r>
              <w:r>
                <w:rPr>
                  <w:color w:val="0000FF"/>
                  <w:spacing w:val="3"/>
                  <w:sz w:val="24"/>
                  <w:szCs w:val="24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g</w:t>
              </w:r>
              <w:r>
                <w:rPr>
                  <w:color w:val="0000FF"/>
                  <w:sz w:val="24"/>
                  <w:szCs w:val="24"/>
                </w:rPr>
                <w:t>.</w:t>
              </w:r>
              <w:r>
                <w:rPr>
                  <w:color w:val="0000FF"/>
                  <w:spacing w:val="2"/>
                  <w:sz w:val="24"/>
                  <w:szCs w:val="24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et</w:t>
              </w:r>
            </w:hyperlink>
          </w:p>
        </w:tc>
      </w:tr>
      <w:tr w:rsidR="006A2101" w14:paraId="0E90D4FC" w14:textId="77777777">
        <w:trPr>
          <w:trHeight w:hRule="exact" w:val="27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7DAFF507" w14:textId="77777777" w:rsidR="006A2101" w:rsidRDefault="006A2101"/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625805A7" w14:textId="77777777" w:rsidR="006A2101" w:rsidRDefault="00C121EF">
            <w:pPr>
              <w:spacing w:line="260" w:lineRule="exact"/>
              <w:ind w:left="3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p.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 Goodm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65DDB819" w14:textId="77777777" w:rsidR="006A2101" w:rsidRDefault="00C121EF">
            <w:pPr>
              <w:spacing w:line="260" w:lineRule="exact"/>
              <w:ind w:left="7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05EC8E86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5823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5F244C52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297">
              <w:r>
                <w:rPr>
                  <w:color w:val="0000FF"/>
                  <w:sz w:val="24"/>
                  <w:szCs w:val="24"/>
                </w:rPr>
                <w:t>K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n.Goodm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a</w:t>
              </w:r>
              <w:r>
                <w:rPr>
                  <w:color w:val="0000FF"/>
                  <w:sz w:val="24"/>
                  <w:szCs w:val="24"/>
                </w:rPr>
                <w:t>n@</w:t>
              </w:r>
              <w:r>
                <w:rPr>
                  <w:color w:val="0000FF"/>
                  <w:spacing w:val="2"/>
                  <w:sz w:val="24"/>
                  <w:szCs w:val="24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c</w:t>
              </w:r>
              <w:r>
                <w:rPr>
                  <w:color w:val="0000FF"/>
                  <w:sz w:val="24"/>
                  <w:szCs w:val="24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g</w:t>
              </w:r>
              <w:r>
                <w:rPr>
                  <w:color w:val="0000FF"/>
                  <w:sz w:val="24"/>
                  <w:szCs w:val="24"/>
                </w:rPr>
                <w:t>.n</w:t>
              </w:r>
              <w:r>
                <w:rPr>
                  <w:color w:val="0000FF"/>
                  <w:spacing w:val="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t</w:t>
              </w:r>
            </w:hyperlink>
          </w:p>
        </w:tc>
      </w:tr>
      <w:tr w:rsidR="006A2101" w14:paraId="68518358" w14:textId="77777777">
        <w:trPr>
          <w:trHeight w:hRule="exact" w:val="283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0E8F791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298">
              <w:r>
                <w:rPr>
                  <w:b/>
                  <w:spacing w:val="1"/>
                  <w:sz w:val="24"/>
                  <w:szCs w:val="24"/>
                </w:rPr>
                <w:t>S</w:t>
              </w:r>
              <w:r>
                <w:rPr>
                  <w:b/>
                  <w:spacing w:val="-1"/>
                  <w:sz w:val="24"/>
                  <w:szCs w:val="24"/>
                </w:rPr>
                <w:t>t</w:t>
              </w:r>
              <w:r>
                <w:rPr>
                  <w:b/>
                  <w:sz w:val="24"/>
                  <w:szCs w:val="24"/>
                </w:rPr>
                <w:t>a</w:t>
              </w:r>
              <w:r>
                <w:rPr>
                  <w:b/>
                  <w:spacing w:val="1"/>
                  <w:sz w:val="24"/>
                  <w:szCs w:val="24"/>
                </w:rPr>
                <w:t>n</w:t>
              </w:r>
              <w:r>
                <w:rPr>
                  <w:b/>
                  <w:sz w:val="24"/>
                  <w:szCs w:val="24"/>
                </w:rPr>
                <w:t>ly</w:t>
              </w:r>
            </w:hyperlink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 w14:paraId="646E5EF3" w14:textId="77777777" w:rsidR="006A2101" w:rsidRDefault="00C121EF">
            <w:pPr>
              <w:spacing w:line="260" w:lineRule="exact"/>
              <w:ind w:left="3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p. </w:t>
            </w: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us</w:t>
            </w:r>
            <w:r>
              <w:rPr>
                <w:spacing w:val="-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in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793D71FB" w14:textId="77777777" w:rsidR="006A2101" w:rsidRDefault="00C121EF">
            <w:pPr>
              <w:spacing w:line="260" w:lineRule="exact"/>
              <w:ind w:left="5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54AA4FE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5908</w:t>
            </w:r>
          </w:p>
        </w:tc>
        <w:tc>
          <w:tcPr>
            <w:tcW w:w="3264" w:type="dxa"/>
            <w:tcBorders>
              <w:top w:val="single" w:sz="6" w:space="0" w:color="0000FF"/>
              <w:left w:val="nil"/>
              <w:bottom w:val="nil"/>
              <w:right w:val="nil"/>
            </w:tcBorders>
          </w:tcPr>
          <w:p w14:paraId="5BA87306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299">
              <w:r>
                <w:rPr>
                  <w:color w:val="0000FF"/>
                  <w:spacing w:val="3"/>
                  <w:sz w:val="24"/>
                  <w:szCs w:val="24"/>
                  <w:u w:val="single" w:color="0000FF"/>
                </w:rPr>
                <w:t>J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us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t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in.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B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u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rr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@n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t</w:t>
              </w:r>
            </w:hyperlink>
          </w:p>
        </w:tc>
      </w:tr>
      <w:tr w:rsidR="006A2101" w14:paraId="630613F7" w14:textId="77777777">
        <w:trPr>
          <w:trHeight w:hRule="exact" w:val="283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5F578683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300">
              <w:r>
                <w:rPr>
                  <w:b/>
                  <w:spacing w:val="1"/>
                  <w:sz w:val="24"/>
                  <w:szCs w:val="24"/>
                </w:rPr>
                <w:t>S</w:t>
              </w:r>
              <w:r>
                <w:rPr>
                  <w:b/>
                  <w:spacing w:val="-1"/>
                  <w:sz w:val="24"/>
                  <w:szCs w:val="24"/>
                </w:rPr>
                <w:t>t</w:t>
              </w:r>
              <w:r>
                <w:rPr>
                  <w:b/>
                  <w:sz w:val="24"/>
                  <w:szCs w:val="24"/>
                </w:rPr>
                <w:t>o</w:t>
              </w:r>
              <w:r>
                <w:rPr>
                  <w:b/>
                  <w:spacing w:val="1"/>
                  <w:sz w:val="24"/>
                  <w:szCs w:val="24"/>
                </w:rPr>
                <w:t>k</w:t>
              </w:r>
              <w:r>
                <w:rPr>
                  <w:b/>
                  <w:spacing w:val="-1"/>
                  <w:sz w:val="24"/>
                  <w:szCs w:val="24"/>
                </w:rPr>
                <w:t>e</w:t>
              </w:r>
              <w:r>
                <w:rPr>
                  <w:b/>
                  <w:sz w:val="24"/>
                  <w:szCs w:val="24"/>
                </w:rPr>
                <w:t>s</w:t>
              </w:r>
            </w:hyperlink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3BD04A9F" w14:textId="77777777" w:rsidR="006A2101" w:rsidRDefault="00C121EF">
            <w:pPr>
              <w:spacing w:line="260" w:lineRule="exact"/>
              <w:ind w:left="3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91: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p. 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ll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40CB9957" w14:textId="77777777" w:rsidR="006A2101" w:rsidRDefault="00C121EF">
            <w:pPr>
              <w:spacing w:line="260" w:lineRule="exact"/>
              <w:ind w:left="7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5DC687CE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5609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2454C493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301">
              <w:r>
                <w:rPr>
                  <w:color w:val="0000FF"/>
                  <w:spacing w:val="2"/>
                  <w:sz w:val="24"/>
                  <w:szCs w:val="24"/>
                </w:rPr>
                <w:t>K</w:t>
              </w:r>
              <w:r>
                <w:rPr>
                  <w:color w:val="0000FF"/>
                  <w:spacing w:val="-5"/>
                  <w:sz w:val="24"/>
                  <w:szCs w:val="24"/>
                </w:rPr>
                <w:t>y</w:t>
              </w:r>
              <w:r>
                <w:rPr>
                  <w:color w:val="0000FF"/>
                  <w:sz w:val="24"/>
                  <w:szCs w:val="24"/>
                </w:rPr>
                <w:t>l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pacing w:val="2"/>
                  <w:sz w:val="24"/>
                  <w:szCs w:val="24"/>
                </w:rPr>
                <w:t>.</w:t>
              </w:r>
              <w:r>
                <w:rPr>
                  <w:color w:val="0000FF"/>
                  <w:sz w:val="24"/>
                  <w:szCs w:val="24"/>
                </w:rPr>
                <w:t>H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a</w:t>
              </w:r>
              <w:r>
                <w:rPr>
                  <w:color w:val="0000FF"/>
                  <w:sz w:val="24"/>
                  <w:szCs w:val="24"/>
                </w:rPr>
                <w:t>ll@n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c</w:t>
              </w:r>
              <w:r>
                <w:rPr>
                  <w:color w:val="0000FF"/>
                  <w:sz w:val="24"/>
                  <w:szCs w:val="24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g</w:t>
              </w:r>
              <w:r>
                <w:rPr>
                  <w:color w:val="0000FF"/>
                  <w:sz w:val="24"/>
                  <w:szCs w:val="24"/>
                </w:rPr>
                <w:t>.</w:t>
              </w:r>
              <w:r>
                <w:rPr>
                  <w:color w:val="0000FF"/>
                  <w:spacing w:val="2"/>
                  <w:sz w:val="24"/>
                  <w:szCs w:val="24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t</w:t>
              </w:r>
            </w:hyperlink>
          </w:p>
        </w:tc>
      </w:tr>
      <w:tr w:rsidR="006A2101" w14:paraId="36F2CA71" w14:textId="77777777">
        <w:trPr>
          <w:trHeight w:hRule="exact" w:val="283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AF391CC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302">
              <w:r>
                <w:rPr>
                  <w:b/>
                  <w:spacing w:val="1"/>
                  <w:sz w:val="24"/>
                  <w:szCs w:val="24"/>
                </w:rPr>
                <w:t>Su</w:t>
              </w:r>
              <w:r>
                <w:rPr>
                  <w:b/>
                  <w:spacing w:val="-1"/>
                  <w:sz w:val="24"/>
                  <w:szCs w:val="24"/>
                </w:rPr>
                <w:t>rry</w:t>
              </w:r>
            </w:hyperlink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 w14:paraId="1D2D2DDB" w14:textId="77777777" w:rsidR="006A2101" w:rsidRDefault="00C121EF">
            <w:pPr>
              <w:spacing w:line="260" w:lineRule="exact"/>
              <w:ind w:left="3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p.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ara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ns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6944F004" w14:textId="77777777" w:rsidR="006A2101" w:rsidRDefault="00C121EF">
            <w:pPr>
              <w:spacing w:line="260" w:lineRule="exact"/>
              <w:ind w:left="7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4B8B1E8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1883</w:t>
            </w:r>
          </w:p>
        </w:tc>
        <w:tc>
          <w:tcPr>
            <w:tcW w:w="3264" w:type="dxa"/>
            <w:tcBorders>
              <w:top w:val="single" w:sz="6" w:space="0" w:color="0000FF"/>
              <w:left w:val="nil"/>
              <w:bottom w:val="nil"/>
              <w:right w:val="nil"/>
            </w:tcBorders>
          </w:tcPr>
          <w:p w14:paraId="0C8DCCB4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303"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S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ara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h.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S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t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v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ns@n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et</w:t>
              </w:r>
            </w:hyperlink>
          </w:p>
        </w:tc>
      </w:tr>
      <w:tr w:rsidR="006A2101" w14:paraId="1EC41B96" w14:textId="77777777">
        <w:trPr>
          <w:trHeight w:hRule="exact" w:val="283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706CA934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304">
              <w:r>
                <w:rPr>
                  <w:b/>
                  <w:spacing w:val="1"/>
                  <w:sz w:val="24"/>
                  <w:szCs w:val="24"/>
                </w:rPr>
                <w:t>S</w:t>
              </w:r>
              <w:r>
                <w:rPr>
                  <w:b/>
                  <w:spacing w:val="2"/>
                  <w:sz w:val="24"/>
                  <w:szCs w:val="24"/>
                </w:rPr>
                <w:t>w</w:t>
              </w:r>
              <w:r>
                <w:rPr>
                  <w:b/>
                  <w:sz w:val="24"/>
                  <w:szCs w:val="24"/>
                </w:rPr>
                <w:t>a</w:t>
              </w:r>
              <w:r>
                <w:rPr>
                  <w:b/>
                  <w:spacing w:val="-2"/>
                  <w:sz w:val="24"/>
                  <w:szCs w:val="24"/>
                </w:rPr>
                <w:t>in</w:t>
              </w:r>
            </w:hyperlink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13A4192B" w14:textId="77777777" w:rsidR="006A2101" w:rsidRDefault="00C121EF">
            <w:pPr>
              <w:spacing w:line="260" w:lineRule="exact"/>
              <w:ind w:left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119: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hyperlink r:id="rId305">
              <w:r>
                <w:rPr>
                  <w:sz w:val="24"/>
                  <w:szCs w:val="24"/>
                </w:rPr>
                <w:t xml:space="preserve">p. </w:t>
              </w:r>
              <w:r>
                <w:rPr>
                  <w:spacing w:val="3"/>
                  <w:sz w:val="24"/>
                  <w:szCs w:val="24"/>
                </w:rPr>
                <w:t>J</w:t>
              </w:r>
              <w:r>
                <w:rPr>
                  <w:sz w:val="24"/>
                  <w:szCs w:val="24"/>
                </w:rPr>
                <w:t>oe</w:t>
              </w:r>
              <w:r>
                <w:rPr>
                  <w:spacing w:val="-1"/>
                  <w:sz w:val="24"/>
                  <w:szCs w:val="24"/>
                </w:rPr>
                <w:t xml:space="preserve"> </w:t>
              </w:r>
              <w:r>
                <w:rPr>
                  <w:spacing w:val="1"/>
                  <w:sz w:val="24"/>
                  <w:szCs w:val="24"/>
                </w:rPr>
                <w:t>S</w:t>
              </w:r>
            </w:hyperlink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 Qu</w:t>
            </w:r>
            <w:r>
              <w:rPr>
                <w:spacing w:val="-1"/>
                <w:sz w:val="24"/>
                <w:szCs w:val="24"/>
              </w:rPr>
              <w:t>een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1966420B" w14:textId="77777777" w:rsidR="006A2101" w:rsidRDefault="00C121EF">
            <w:pPr>
              <w:spacing w:line="260" w:lineRule="exact"/>
              <w:ind w:left="6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0300550D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3005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3ECB77EA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306">
              <w:r>
                <w:rPr>
                  <w:color w:val="0000FF"/>
                  <w:spacing w:val="3"/>
                  <w:sz w:val="24"/>
                  <w:szCs w:val="24"/>
                </w:rPr>
                <w:t>J</w:t>
              </w:r>
              <w:r>
                <w:rPr>
                  <w:color w:val="0000FF"/>
                  <w:sz w:val="24"/>
                  <w:szCs w:val="24"/>
                </w:rPr>
                <w:t>o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.Qu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ee</w:t>
              </w:r>
              <w:r>
                <w:rPr>
                  <w:color w:val="0000FF"/>
                  <w:sz w:val="24"/>
                  <w:szCs w:val="24"/>
                </w:rPr>
                <w:t>n@n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c</w:t>
              </w:r>
              <w:r>
                <w:rPr>
                  <w:color w:val="0000FF"/>
                  <w:sz w:val="24"/>
                  <w:szCs w:val="24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g</w:t>
              </w:r>
              <w:r>
                <w:rPr>
                  <w:color w:val="0000FF"/>
                  <w:sz w:val="24"/>
                  <w:szCs w:val="24"/>
                </w:rPr>
                <w:t>.n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t</w:t>
              </w:r>
            </w:hyperlink>
          </w:p>
        </w:tc>
      </w:tr>
      <w:tr w:rsidR="006A2101" w14:paraId="620570A3" w14:textId="77777777">
        <w:trPr>
          <w:trHeight w:hRule="exact" w:val="283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3B4243D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307">
              <w:r>
                <w:rPr>
                  <w:b/>
                  <w:spacing w:val="1"/>
                  <w:sz w:val="24"/>
                  <w:szCs w:val="24"/>
                </w:rPr>
                <w:t>T</w:t>
              </w:r>
              <w:r>
                <w:rPr>
                  <w:b/>
                  <w:spacing w:val="-1"/>
                  <w:sz w:val="24"/>
                  <w:szCs w:val="24"/>
                </w:rPr>
                <w:t>r</w:t>
              </w:r>
              <w:r>
                <w:rPr>
                  <w:b/>
                  <w:sz w:val="24"/>
                  <w:szCs w:val="24"/>
                </w:rPr>
                <w:t>a</w:t>
              </w:r>
              <w:r>
                <w:rPr>
                  <w:b/>
                  <w:spacing w:val="1"/>
                  <w:sz w:val="24"/>
                  <w:szCs w:val="24"/>
                </w:rPr>
                <w:t>n</w:t>
              </w:r>
              <w:r>
                <w:rPr>
                  <w:b/>
                  <w:sz w:val="24"/>
                  <w:szCs w:val="24"/>
                </w:rPr>
                <w:t>sylva</w:t>
              </w:r>
              <w:r>
                <w:rPr>
                  <w:b/>
                  <w:spacing w:val="1"/>
                  <w:sz w:val="24"/>
                  <w:szCs w:val="24"/>
                </w:rPr>
                <w:t>n</w:t>
              </w:r>
              <w:r>
                <w:rPr>
                  <w:b/>
                  <w:sz w:val="24"/>
                  <w:szCs w:val="24"/>
                </w:rPr>
                <w:t>ia</w:t>
              </w:r>
            </w:hyperlink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 w14:paraId="30DEEEDC" w14:textId="77777777" w:rsidR="006A2101" w:rsidRDefault="00C121EF">
            <w:pPr>
              <w:spacing w:line="260" w:lineRule="exact"/>
              <w:ind w:left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113: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p.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is </w:t>
            </w:r>
            <w:proofErr w:type="spellStart"/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hi</w:t>
            </w:r>
            <w:r>
              <w:rPr>
                <w:spacing w:val="-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mi</w:t>
            </w:r>
            <w:r>
              <w:rPr>
                <w:spacing w:val="-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737E3853" w14:textId="77777777" w:rsidR="006A2101" w:rsidRDefault="00C121EF">
            <w:pPr>
              <w:spacing w:line="260" w:lineRule="exact"/>
              <w:ind w:left="7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C43B027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4466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14:paraId="5BC9A680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308"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h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r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is.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W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hi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t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mi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re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@n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t</w:t>
              </w:r>
            </w:hyperlink>
          </w:p>
        </w:tc>
      </w:tr>
      <w:tr w:rsidR="006A2101" w14:paraId="2EA12EC8" w14:textId="77777777">
        <w:trPr>
          <w:trHeight w:hRule="exact" w:val="283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0F033F0E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309">
              <w:r>
                <w:rPr>
                  <w:b/>
                  <w:spacing w:val="1"/>
                  <w:sz w:val="24"/>
                  <w:szCs w:val="24"/>
                </w:rPr>
                <w:t>T</w:t>
              </w:r>
              <w:r>
                <w:rPr>
                  <w:b/>
                  <w:sz w:val="24"/>
                  <w:szCs w:val="24"/>
                </w:rPr>
                <w:t>y</w:t>
              </w:r>
              <w:r>
                <w:rPr>
                  <w:b/>
                  <w:spacing w:val="-1"/>
                  <w:sz w:val="24"/>
                  <w:szCs w:val="24"/>
                </w:rPr>
                <w:t>rre</w:t>
              </w:r>
              <w:r>
                <w:rPr>
                  <w:b/>
                  <w:sz w:val="24"/>
                  <w:szCs w:val="24"/>
                </w:rPr>
                <w:t>ll</w:t>
              </w:r>
            </w:hyperlink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0A96C854" w14:textId="77777777" w:rsidR="006A2101" w:rsidRDefault="00C121EF">
            <w:pPr>
              <w:spacing w:line="260" w:lineRule="exact"/>
              <w:ind w:left="4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p.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ob </w:t>
            </w:r>
            <w:proofErr w:type="spell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inbu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g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558FFE3E" w14:textId="77777777" w:rsidR="006A2101" w:rsidRDefault="00C121EF">
            <w:pPr>
              <w:spacing w:line="260" w:lineRule="exact"/>
              <w:ind w:left="5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301B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101969CE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0010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39FCB464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310">
              <w:r>
                <w:rPr>
                  <w:color w:val="0000FF"/>
                  <w:spacing w:val="-2"/>
                  <w:sz w:val="24"/>
                  <w:szCs w:val="24"/>
                </w:rPr>
                <w:t>B</w:t>
              </w:r>
              <w:r>
                <w:rPr>
                  <w:color w:val="0000FF"/>
                  <w:sz w:val="24"/>
                  <w:szCs w:val="24"/>
                </w:rPr>
                <w:t>ob.</w:t>
              </w:r>
              <w:r>
                <w:rPr>
                  <w:color w:val="0000FF"/>
                  <w:spacing w:val="1"/>
                  <w:sz w:val="24"/>
                  <w:szCs w:val="24"/>
                </w:rPr>
                <w:t>S</w:t>
              </w:r>
              <w:r>
                <w:rPr>
                  <w:color w:val="0000FF"/>
                  <w:sz w:val="24"/>
                  <w:szCs w:val="24"/>
                </w:rPr>
                <w:t>t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inbu</w:t>
              </w:r>
              <w:r>
                <w:rPr>
                  <w:color w:val="0000FF"/>
                  <w:spacing w:val="2"/>
                  <w:sz w:val="24"/>
                  <w:szCs w:val="24"/>
                </w:rPr>
                <w:t>r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g</w:t>
              </w:r>
              <w:r>
                <w:rPr>
                  <w:color w:val="0000FF"/>
                  <w:sz w:val="24"/>
                  <w:szCs w:val="24"/>
                </w:rPr>
                <w:t>@n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c</w:t>
              </w:r>
              <w:r>
                <w:rPr>
                  <w:color w:val="0000FF"/>
                  <w:sz w:val="24"/>
                  <w:szCs w:val="24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g</w:t>
              </w:r>
              <w:r>
                <w:rPr>
                  <w:color w:val="0000FF"/>
                  <w:sz w:val="24"/>
                  <w:szCs w:val="24"/>
                </w:rPr>
                <w:t>.</w:t>
              </w:r>
              <w:r>
                <w:rPr>
                  <w:color w:val="0000FF"/>
                  <w:spacing w:val="2"/>
                  <w:sz w:val="24"/>
                  <w:szCs w:val="24"/>
                </w:rPr>
                <w:t>n</w:t>
              </w:r>
              <w:r>
                <w:rPr>
                  <w:color w:val="0000FF"/>
                  <w:spacing w:val="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t</w:t>
              </w:r>
            </w:hyperlink>
          </w:p>
        </w:tc>
      </w:tr>
      <w:tr w:rsidR="006A2101" w14:paraId="7F2DDC9C" w14:textId="77777777">
        <w:trPr>
          <w:trHeight w:hRule="exact" w:val="283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BEF62FD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311">
              <w:r>
                <w:rPr>
                  <w:b/>
                  <w:sz w:val="24"/>
                  <w:szCs w:val="24"/>
                </w:rPr>
                <w:t>U</w:t>
              </w:r>
              <w:r>
                <w:rPr>
                  <w:b/>
                  <w:spacing w:val="1"/>
                  <w:sz w:val="24"/>
                  <w:szCs w:val="24"/>
                </w:rPr>
                <w:t>n</w:t>
              </w:r>
              <w:r>
                <w:rPr>
                  <w:b/>
                  <w:sz w:val="24"/>
                  <w:szCs w:val="24"/>
                </w:rPr>
                <w:t>ion</w:t>
              </w:r>
            </w:hyperlink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 w14:paraId="09B5731B" w14:textId="77777777" w:rsidR="006A2101" w:rsidRDefault="00C121EF">
            <w:pPr>
              <w:spacing w:line="260" w:lineRule="exact"/>
              <w:ind w:left="3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p. M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 xml:space="preserve">k 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5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110D9B91" w14:textId="77777777" w:rsidR="006A2101" w:rsidRDefault="00C121EF">
            <w:pPr>
              <w:spacing w:line="260" w:lineRule="exact"/>
              <w:ind w:left="6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215CB76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3029</w:t>
            </w:r>
          </w:p>
        </w:tc>
        <w:tc>
          <w:tcPr>
            <w:tcW w:w="3264" w:type="dxa"/>
            <w:tcBorders>
              <w:top w:val="single" w:sz="6" w:space="0" w:color="0000FF"/>
              <w:left w:val="nil"/>
              <w:bottom w:val="nil"/>
              <w:right w:val="nil"/>
            </w:tcBorders>
          </w:tcPr>
          <w:p w14:paraId="292B5A24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312">
              <w:r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a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r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k.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B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r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o</w:t>
              </w:r>
              <w:r>
                <w:rPr>
                  <w:color w:val="0000FF"/>
                  <w:spacing w:val="5"/>
                  <w:sz w:val="24"/>
                  <w:szCs w:val="24"/>
                  <w:u w:val="single" w:color="0000FF"/>
                </w:rPr>
                <w:t>d</w:t>
              </w:r>
              <w:r>
                <w:rPr>
                  <w:color w:val="0000FF"/>
                  <w:spacing w:val="-5"/>
                  <w:sz w:val="24"/>
                  <w:szCs w:val="24"/>
                  <w:u w:val="single" w:color="0000FF"/>
                </w:rPr>
                <w:t>y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@n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t</w:t>
              </w:r>
            </w:hyperlink>
          </w:p>
        </w:tc>
      </w:tr>
      <w:tr w:rsidR="006A2101" w14:paraId="14CEECB5" w14:textId="77777777">
        <w:trPr>
          <w:trHeight w:hRule="exact" w:val="27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D753C18" w14:textId="77777777" w:rsidR="006A2101" w:rsidRDefault="006A2101"/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 w14:paraId="358F1C17" w14:textId="77777777" w:rsidR="006A2101" w:rsidRDefault="00C121EF">
            <w:pPr>
              <w:spacing w:line="260" w:lineRule="exact"/>
              <w:ind w:left="3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p. D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n 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p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4E35811C" w14:textId="77777777" w:rsidR="006A2101" w:rsidRDefault="00C121EF">
            <w:pPr>
              <w:spacing w:line="260" w:lineRule="exact"/>
              <w:ind w:left="7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5A6F871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3007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14:paraId="21960F1F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313">
              <w:r>
                <w:rPr>
                  <w:color w:val="0000FF"/>
                  <w:sz w:val="24"/>
                  <w:szCs w:val="24"/>
                  <w:u w:val="single" w:color="0000FF"/>
                </w:rPr>
                <w:t>D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ea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n.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A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r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p@n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t</w:t>
              </w:r>
            </w:hyperlink>
          </w:p>
        </w:tc>
      </w:tr>
      <w:tr w:rsidR="006A2101" w14:paraId="3A69C1AA" w14:textId="77777777">
        <w:trPr>
          <w:trHeight w:hRule="exact" w:val="276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15BAA6D" w14:textId="77777777" w:rsidR="006A2101" w:rsidRDefault="006A2101"/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 w14:paraId="14A60D2A" w14:textId="77777777" w:rsidR="006A2101" w:rsidRDefault="00C121EF">
            <w:pPr>
              <w:spacing w:line="260" w:lineRule="exact"/>
              <w:ind w:left="3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p.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ig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rn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4153B782" w14:textId="77777777" w:rsidR="006A2101" w:rsidRDefault="00C121EF">
            <w:pPr>
              <w:spacing w:line="260" w:lineRule="exact"/>
              <w:ind w:left="7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3B3D95B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2406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14:paraId="65A65DCF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314"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ra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i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.H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o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r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n@n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t</w:t>
              </w:r>
            </w:hyperlink>
          </w:p>
        </w:tc>
      </w:tr>
      <w:tr w:rsidR="006A2101" w14:paraId="76852987" w14:textId="77777777">
        <w:trPr>
          <w:trHeight w:hRule="exact" w:val="283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6936279B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315">
              <w:r>
                <w:rPr>
                  <w:b/>
                  <w:sz w:val="24"/>
                  <w:szCs w:val="24"/>
                </w:rPr>
                <w:t>Va</w:t>
              </w:r>
              <w:r>
                <w:rPr>
                  <w:b/>
                  <w:spacing w:val="1"/>
                  <w:sz w:val="24"/>
                  <w:szCs w:val="24"/>
                </w:rPr>
                <w:t>n</w:t>
              </w:r>
              <w:r>
                <w:rPr>
                  <w:b/>
                  <w:spacing w:val="-1"/>
                  <w:sz w:val="24"/>
                  <w:szCs w:val="24"/>
                </w:rPr>
                <w:t>ce</w:t>
              </w:r>
            </w:hyperlink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5D9A418B" w14:textId="77777777" w:rsidR="006A2101" w:rsidRDefault="00C121EF">
            <w:pPr>
              <w:spacing w:line="260" w:lineRule="exact"/>
              <w:ind w:left="3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hyperlink r:id="rId316">
              <w:r>
                <w:rPr>
                  <w:sz w:val="24"/>
                  <w:szCs w:val="24"/>
                </w:rPr>
                <w:t>p. N</w:t>
              </w:r>
              <w:r>
                <w:rPr>
                  <w:spacing w:val="-1"/>
                  <w:sz w:val="24"/>
                  <w:szCs w:val="24"/>
                </w:rPr>
                <w:t>a</w:t>
              </w:r>
              <w:r>
                <w:rPr>
                  <w:sz w:val="24"/>
                  <w:szCs w:val="24"/>
                </w:rPr>
                <w:t>th</w:t>
              </w:r>
              <w:r>
                <w:rPr>
                  <w:spacing w:val="-1"/>
                  <w:sz w:val="24"/>
                  <w:szCs w:val="24"/>
                </w:rPr>
                <w:t>a</w:t>
              </w:r>
              <w:r>
                <w:rPr>
                  <w:sz w:val="24"/>
                  <w:szCs w:val="24"/>
                </w:rPr>
                <w:t>n</w:t>
              </w:r>
            </w:hyperlink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ville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01D16258" w14:textId="77777777" w:rsidR="006A2101" w:rsidRDefault="00C121EF">
            <w:pPr>
              <w:spacing w:line="260" w:lineRule="exact"/>
              <w:ind w:left="6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58B66C36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5824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69622DD5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317">
              <w:r>
                <w:rPr>
                  <w:color w:val="0000FF"/>
                  <w:sz w:val="24"/>
                  <w:szCs w:val="24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a</w:t>
              </w:r>
              <w:r>
                <w:rPr>
                  <w:color w:val="0000FF"/>
                  <w:sz w:val="24"/>
                  <w:szCs w:val="24"/>
                </w:rPr>
                <w:t>th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a</w:t>
              </w:r>
              <w:r>
                <w:rPr>
                  <w:color w:val="0000FF"/>
                  <w:sz w:val="24"/>
                  <w:szCs w:val="24"/>
                </w:rPr>
                <w:t>n.</w:t>
              </w:r>
              <w:r>
                <w:rPr>
                  <w:color w:val="0000FF"/>
                  <w:spacing w:val="1"/>
                  <w:sz w:val="24"/>
                  <w:szCs w:val="24"/>
                </w:rPr>
                <w:t>B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a</w:t>
              </w:r>
              <w:r>
                <w:rPr>
                  <w:color w:val="0000FF"/>
                  <w:sz w:val="24"/>
                  <w:szCs w:val="24"/>
                </w:rPr>
                <w:t>sk</w:t>
              </w:r>
              <w:r>
                <w:rPr>
                  <w:color w:val="0000FF"/>
                  <w:spacing w:val="1"/>
                  <w:sz w:val="24"/>
                  <w:szCs w:val="24"/>
                </w:rPr>
                <w:t>e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r</w:t>
              </w:r>
              <w:r>
                <w:rPr>
                  <w:color w:val="0000FF"/>
                  <w:sz w:val="24"/>
                  <w:szCs w:val="24"/>
                </w:rPr>
                <w:t>vill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@n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c</w:t>
              </w:r>
              <w:r>
                <w:rPr>
                  <w:color w:val="0000FF"/>
                  <w:spacing w:val="3"/>
                  <w:sz w:val="24"/>
                  <w:szCs w:val="24"/>
                </w:rPr>
                <w:t>l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g</w:t>
              </w:r>
              <w:r>
                <w:rPr>
                  <w:color w:val="0000FF"/>
                  <w:sz w:val="24"/>
                  <w:szCs w:val="24"/>
                </w:rPr>
                <w:t>.</w:t>
              </w:r>
              <w:r>
                <w:rPr>
                  <w:color w:val="0000FF"/>
                  <w:spacing w:val="2"/>
                  <w:sz w:val="24"/>
                  <w:szCs w:val="24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et</w:t>
              </w:r>
            </w:hyperlink>
          </w:p>
        </w:tc>
      </w:tr>
    </w:tbl>
    <w:p w14:paraId="5077E989" w14:textId="77777777" w:rsidR="006A2101" w:rsidRDefault="006A2101">
      <w:pPr>
        <w:sectPr w:rsidR="006A2101">
          <w:pgSz w:w="12240" w:h="15840"/>
          <w:pgMar w:top="620" w:right="220" w:bottom="280" w:left="220" w:header="0" w:footer="910" w:gutter="0"/>
          <w:cols w:space="720"/>
        </w:sectPr>
      </w:pPr>
    </w:p>
    <w:p w14:paraId="2346FE12" w14:textId="77777777" w:rsidR="006A2101" w:rsidRDefault="00C121EF">
      <w:pPr>
        <w:spacing w:before="8" w:line="100" w:lineRule="exact"/>
        <w:rPr>
          <w:sz w:val="10"/>
          <w:szCs w:val="10"/>
        </w:rPr>
      </w:pPr>
      <w:r>
        <w:lastRenderedPageBreak/>
        <w:pict w14:anchorId="20F2715A">
          <v:group id="_x0000_s1036" style="position:absolute;margin-left:434.5pt;margin-top:545.9pt;width:114.8pt;height:0;z-index:-4698;mso-position-horizontal-relative:page;mso-position-vertical-relative:page" coordorigin="8690,10919" coordsize="2297,0">
            <v:polyline id="_x0000_s1037" style="position:absolute" points="17380,21838,19677,21838" coordorigin="8690,10919" coordsize="2297,0" filled="f" strokecolor="blue" strokeweight="8877emu">
              <v:path arrowok="t"/>
            </v:polyline>
            <w10:wrap anchorx="page" anchory="page"/>
          </v:group>
        </w:pict>
      </w:r>
      <w:r>
        <w:pict w14:anchorId="0FF35335">
          <v:group id="_x0000_s1034" style="position:absolute;margin-left:434.5pt;margin-top:449.3pt;width:126.35pt;height:0;z-index:-4699;mso-position-horizontal-relative:page;mso-position-vertical-relative:page" coordorigin="8690,8987" coordsize="2527,0">
            <v:polyline id="_x0000_s1035" style="position:absolute" points="17380,17974,19908,17974" coordorigin="8690,8987" coordsize="2527,0" filled="f" strokecolor="blue" strokeweight=".7pt">
              <v:path arrowok="t"/>
            </v:polyline>
            <w10:wrap anchorx="page" anchory="page"/>
          </v:group>
        </w:pict>
      </w:r>
      <w:r>
        <w:pict w14:anchorId="04CBC3A4">
          <v:group id="_x0000_s1032" style="position:absolute;margin-left:434.5pt;margin-top:435.5pt;width:122.4pt;height:0;z-index:-4700;mso-position-horizontal-relative:page;mso-position-vertical-relative:page" coordorigin="8690,8711" coordsize="2448,0">
            <v:polyline id="_x0000_s1033" style="position:absolute" points="17380,17422,19828,17422" coordorigin="8690,8711" coordsize="2448,0" filled="f" strokecolor="blue" strokeweight=".7pt">
              <v:path arrowok="t"/>
            </v:polyline>
            <w10:wrap anchorx="page" anchory="page"/>
          </v:group>
        </w:pict>
      </w:r>
      <w:r>
        <w:pict w14:anchorId="181D2493">
          <v:group id="_x0000_s1030" style="position:absolute;margin-left:434.5pt;margin-top:421.7pt;width:114.95pt;height:0;z-index:-4701;mso-position-horizontal-relative:page;mso-position-vertical-relative:page" coordorigin="8690,8435" coordsize="2299,0">
            <v:polyline id="_x0000_s1031" style="position:absolute" points="17380,16870,19680,16870" coordorigin="8690,8435" coordsize="2299,0" filled="f" strokecolor="blue" strokeweight="8877emu">
              <v:path arrowok="t"/>
            </v:polyline>
            <w10:wrap anchorx="page" anchory="page"/>
          </v:group>
        </w:pict>
      </w:r>
      <w:r>
        <w:pict w14:anchorId="3110E582">
          <v:group id="_x0000_s1028" style="position:absolute;margin-left:434.5pt;margin-top:324.75pt;width:132.35pt;height:0;z-index:-4702;mso-position-horizontal-relative:page;mso-position-vertical-relative:page" coordorigin="8690,6496" coordsize="2647,0">
            <v:polyline id="_x0000_s1029" style="position:absolute" points="17380,12992,20028,12992" coordorigin="8690,6496" coordsize="2647,0" filled="f" strokecolor="blue" strokeweight=".7pt">
              <v:path arrowok="t"/>
            </v:polyline>
            <w10:wrap anchorx="page" anchory="page"/>
          </v:group>
        </w:pict>
      </w:r>
      <w:r>
        <w:pict w14:anchorId="7041785A">
          <v:group id="_x0000_s1026" style="position:absolute;margin-left:434.5pt;margin-top:269.2pt;width:147.1pt;height:0;z-index:-4703;mso-position-horizontal-relative:page;mso-position-vertical-relative:page" coordorigin="8690,5384" coordsize="2942,0">
            <v:polyline id="_x0000_s1027" style="position:absolute" points="17380,10768,20323,10768" coordorigin="8690,5384" coordsize="2942,0" filled="f" strokecolor="blue" strokeweight=".7pt">
              <v:path arrowok="t"/>
            </v:polylin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4026"/>
        <w:gridCol w:w="1440"/>
        <w:gridCol w:w="1289"/>
        <w:gridCol w:w="3264"/>
      </w:tblGrid>
      <w:tr w:rsidR="006A2101" w14:paraId="06DD1F0C" w14:textId="77777777">
        <w:trPr>
          <w:trHeight w:hRule="exact" w:val="62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58DAF15" w14:textId="77777777" w:rsidR="006A2101" w:rsidRDefault="00C121EF">
            <w:pPr>
              <w:spacing w:before="69"/>
              <w:ind w:left="46"/>
              <w:rPr>
                <w:sz w:val="24"/>
                <w:szCs w:val="24"/>
              </w:rPr>
            </w:pPr>
            <w:hyperlink r:id="rId318">
              <w:r>
                <w:rPr>
                  <w:b/>
                  <w:sz w:val="24"/>
                  <w:szCs w:val="24"/>
                </w:rPr>
                <w:t>Wa</w:t>
              </w:r>
              <w:r>
                <w:rPr>
                  <w:b/>
                  <w:spacing w:val="1"/>
                  <w:sz w:val="24"/>
                  <w:szCs w:val="24"/>
                </w:rPr>
                <w:t>k</w:t>
              </w:r>
              <w:r>
                <w:rPr>
                  <w:b/>
                  <w:sz w:val="24"/>
                  <w:szCs w:val="24"/>
                </w:rPr>
                <w:t>e</w:t>
              </w:r>
            </w:hyperlink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14:paraId="5782C1D2" w14:textId="77777777" w:rsidR="006A2101" w:rsidRDefault="00C121EF">
            <w:pPr>
              <w:spacing w:before="64"/>
              <w:ind w:left="3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p. Du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ll</w:t>
            </w:r>
          </w:p>
          <w:p w14:paraId="4E52859B" w14:textId="77777777" w:rsidR="006A2101" w:rsidRDefault="00C121EF">
            <w:pPr>
              <w:ind w:left="3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p.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osa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U. Gill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EDC6FDD" w14:textId="77777777" w:rsidR="006A2101" w:rsidRDefault="00C121EF">
            <w:pPr>
              <w:spacing w:before="64"/>
              <w:ind w:left="6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1019</w:t>
            </w:r>
          </w:p>
          <w:p w14:paraId="79BC41FB" w14:textId="77777777" w:rsidR="006A2101" w:rsidRDefault="00C121EF">
            <w:pPr>
              <w:ind w:left="6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63C2C13" w14:textId="77777777" w:rsidR="006A2101" w:rsidRDefault="00C121EF">
            <w:pPr>
              <w:spacing w:before="64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5755</w:t>
            </w:r>
          </w:p>
          <w:p w14:paraId="0D73B257" w14:textId="77777777" w:rsidR="006A2101" w:rsidRDefault="00C121EF">
            <w:pPr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5880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14:paraId="2A8D7A7D" w14:textId="77777777" w:rsidR="006A2101" w:rsidRDefault="00C121EF">
            <w:pPr>
              <w:spacing w:before="64"/>
              <w:ind w:left="46"/>
              <w:rPr>
                <w:sz w:val="24"/>
                <w:szCs w:val="24"/>
              </w:rPr>
            </w:pPr>
            <w:hyperlink r:id="rId319">
              <w:r>
                <w:rPr>
                  <w:color w:val="0000FF"/>
                  <w:sz w:val="24"/>
                  <w:szCs w:val="24"/>
                  <w:u w:val="single" w:color="0000FF"/>
                </w:rPr>
                <w:t>Du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a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H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a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ll@n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t</w:t>
              </w:r>
            </w:hyperlink>
          </w:p>
          <w:p w14:paraId="10A0E0CF" w14:textId="77777777" w:rsidR="006A2101" w:rsidRDefault="00C121EF">
            <w:pPr>
              <w:ind w:left="46"/>
              <w:rPr>
                <w:sz w:val="24"/>
                <w:szCs w:val="24"/>
              </w:rPr>
            </w:pPr>
            <w:hyperlink r:id="rId320"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R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os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a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.Gill@n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et</w:t>
              </w:r>
            </w:hyperlink>
          </w:p>
        </w:tc>
      </w:tr>
      <w:tr w:rsidR="006A2101" w14:paraId="0DD46EAE" w14:textId="77777777">
        <w:trPr>
          <w:trHeight w:hRule="exact"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BFCCB86" w14:textId="77777777" w:rsidR="006A2101" w:rsidRDefault="006A2101"/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14:paraId="5C18CE69" w14:textId="77777777" w:rsidR="006A2101" w:rsidRDefault="00C121EF">
            <w:pPr>
              <w:spacing w:line="260" w:lineRule="exact"/>
              <w:ind w:left="3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p. G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tin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EB3805D" w14:textId="77777777" w:rsidR="006A2101" w:rsidRDefault="00C121EF">
            <w:pPr>
              <w:spacing w:line="260" w:lineRule="exact"/>
              <w:ind w:left="6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750510C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5773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14:paraId="2F41E3FF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321">
              <w:r>
                <w:rPr>
                  <w:color w:val="0000FF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r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i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er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.M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a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r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tin@n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t</w:t>
              </w:r>
            </w:hyperlink>
          </w:p>
        </w:tc>
      </w:tr>
      <w:tr w:rsidR="006A2101" w14:paraId="187B59ED" w14:textId="77777777">
        <w:trPr>
          <w:trHeight w:hRule="exact"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9A6AFCD" w14:textId="77777777" w:rsidR="006A2101" w:rsidRDefault="006A2101"/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14:paraId="7AB313DA" w14:textId="77777777" w:rsidR="006A2101" w:rsidRDefault="00C121EF">
            <w:pPr>
              <w:spacing w:line="260" w:lineRule="exact"/>
              <w:ind w:left="3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p.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is 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lone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30D7DDE" w14:textId="77777777" w:rsidR="006A2101" w:rsidRDefault="00C121EF">
            <w:pPr>
              <w:spacing w:line="260" w:lineRule="exact"/>
              <w:ind w:left="7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7A2883C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3010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14:paraId="315156CA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322"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h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r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is.M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a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lon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@n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t</w:t>
              </w:r>
            </w:hyperlink>
          </w:p>
        </w:tc>
      </w:tr>
      <w:tr w:rsidR="006A2101" w14:paraId="7EA96C03" w14:textId="77777777">
        <w:trPr>
          <w:trHeight w:hRule="exact"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F35AB12" w14:textId="77777777" w:rsidR="006A2101" w:rsidRDefault="006A2101"/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14:paraId="58F0A070" w14:textId="77777777" w:rsidR="006A2101" w:rsidRDefault="00C121EF">
            <w:pPr>
              <w:spacing w:line="260" w:lineRule="exact"/>
              <w:ind w:left="3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hyperlink r:id="rId323">
              <w:r>
                <w:rPr>
                  <w:sz w:val="24"/>
                  <w:szCs w:val="24"/>
                </w:rPr>
                <w:t>p. N</w:t>
              </w:r>
              <w:r>
                <w:rPr>
                  <w:spacing w:val="-1"/>
                  <w:sz w:val="24"/>
                  <w:szCs w:val="24"/>
                </w:rPr>
                <w:t>e</w:t>
              </w:r>
              <w:r>
                <w:rPr>
                  <w:sz w:val="24"/>
                  <w:szCs w:val="24"/>
                </w:rPr>
                <w:t>lson</w:t>
              </w:r>
            </w:hyperlink>
            <w:r>
              <w:rPr>
                <w:sz w:val="24"/>
                <w:szCs w:val="24"/>
              </w:rPr>
              <w:t xml:space="preserve"> Doll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247CCCB" w14:textId="77777777" w:rsidR="006A2101" w:rsidRDefault="00C121EF">
            <w:pPr>
              <w:spacing w:line="260" w:lineRule="exact"/>
              <w:ind w:left="5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307B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78854FF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0795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14:paraId="04319EE5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324">
              <w:r>
                <w:rPr>
                  <w:color w:val="0000FF"/>
                  <w:sz w:val="24"/>
                  <w:szCs w:val="24"/>
                  <w:u w:val="single" w:color="0000FF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son.Doll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ar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@n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t</w:t>
              </w:r>
            </w:hyperlink>
          </w:p>
        </w:tc>
      </w:tr>
      <w:tr w:rsidR="006A2101" w14:paraId="0755E5BB" w14:textId="77777777">
        <w:trPr>
          <w:trHeight w:hRule="exact"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4A1B177" w14:textId="77777777" w:rsidR="006A2101" w:rsidRDefault="006A2101"/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14:paraId="0A21FE2C" w14:textId="77777777" w:rsidR="006A2101" w:rsidRDefault="00C121EF">
            <w:pPr>
              <w:spacing w:line="260" w:lineRule="exact"/>
              <w:ind w:left="3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p.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ul </w:t>
            </w:r>
            <w:proofErr w:type="spell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am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5208C97" w14:textId="77777777" w:rsidR="006A2101" w:rsidRDefault="00C121EF">
            <w:pPr>
              <w:spacing w:line="260" w:lineRule="exact"/>
              <w:ind w:left="7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CBE55F2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2962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14:paraId="0CF3FDA2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325"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P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a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ul.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S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t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a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m@n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et</w:t>
              </w:r>
            </w:hyperlink>
          </w:p>
        </w:tc>
      </w:tr>
      <w:tr w:rsidR="006A2101" w14:paraId="1926808B" w14:textId="77777777">
        <w:trPr>
          <w:trHeight w:hRule="exact"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55ADB0E" w14:textId="77777777" w:rsidR="006A2101" w:rsidRDefault="006A2101"/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14:paraId="09924A55" w14:textId="77777777" w:rsidR="006A2101" w:rsidRDefault="00C121EF">
            <w:pPr>
              <w:spacing w:line="260" w:lineRule="exact"/>
              <w:ind w:left="3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hyperlink r:id="rId326">
              <w:r>
                <w:rPr>
                  <w:sz w:val="24"/>
                  <w:szCs w:val="24"/>
                </w:rPr>
                <w:t>p. Yvonne</w:t>
              </w:r>
              <w:r>
                <w:rPr>
                  <w:spacing w:val="1"/>
                  <w:sz w:val="24"/>
                  <w:szCs w:val="24"/>
                </w:rPr>
                <w:t xml:space="preserve"> </w:t>
              </w:r>
              <w:r>
                <w:rPr>
                  <w:spacing w:val="-3"/>
                  <w:sz w:val="24"/>
                  <w:szCs w:val="24"/>
                </w:rPr>
                <w:t>L</w:t>
              </w:r>
            </w:hyperlink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wis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Holl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C3A52BB" w14:textId="77777777" w:rsidR="006A2101" w:rsidRDefault="00C121EF">
            <w:pPr>
              <w:spacing w:line="260" w:lineRule="exact"/>
              <w:ind w:left="6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4849E15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5758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14:paraId="1EB176C7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327">
              <w:r>
                <w:rPr>
                  <w:color w:val="0000FF"/>
                  <w:sz w:val="24"/>
                  <w:szCs w:val="24"/>
                  <w:u w:val="single" w:color="0000FF"/>
                </w:rPr>
                <w:t>Yvonn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.Holl</w:t>
              </w:r>
              <w:r>
                <w:rPr>
                  <w:color w:val="0000FF"/>
                  <w:spacing w:val="4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5"/>
                  <w:sz w:val="24"/>
                  <w:szCs w:val="24"/>
                  <w:u w:val="single" w:color="0000FF"/>
                </w:rPr>
                <w:t>y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@n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t</w:t>
              </w:r>
            </w:hyperlink>
          </w:p>
        </w:tc>
      </w:tr>
      <w:tr w:rsidR="006A2101" w14:paraId="45686200" w14:textId="77777777">
        <w:trPr>
          <w:trHeight w:hRule="exact"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51E1C93" w14:textId="77777777" w:rsidR="006A2101" w:rsidRDefault="006A2101"/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14:paraId="1F3B2991" w14:textId="77777777" w:rsidR="006A2101" w:rsidRDefault="00C121EF">
            <w:pPr>
              <w:spacing w:line="260" w:lineRule="exact"/>
              <w:ind w:left="3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p. D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 G. </w:t>
            </w: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kson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BB66463" w14:textId="77777777" w:rsidR="006A2101" w:rsidRDefault="00C121EF">
            <w:pPr>
              <w:spacing w:line="260" w:lineRule="exact"/>
              <w:ind w:left="6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F35F318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5974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14:paraId="33BBC459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328">
              <w:r>
                <w:rPr>
                  <w:color w:val="0000FF"/>
                  <w:sz w:val="24"/>
                  <w:szCs w:val="24"/>
                  <w:u w:val="single" w:color="0000FF"/>
                </w:rPr>
                <w:t>D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ar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r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n.</w:t>
              </w:r>
              <w:r>
                <w:rPr>
                  <w:color w:val="0000FF"/>
                  <w:spacing w:val="3"/>
                  <w:sz w:val="24"/>
                  <w:szCs w:val="24"/>
                  <w:u w:val="single" w:color="0000FF"/>
                </w:rPr>
                <w:t>J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ac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kson@n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t</w:t>
              </w:r>
            </w:hyperlink>
          </w:p>
        </w:tc>
      </w:tr>
      <w:tr w:rsidR="006A2101" w14:paraId="6FA3F357" w14:textId="77777777">
        <w:trPr>
          <w:trHeight w:hRule="exact"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0846168" w14:textId="77777777" w:rsidR="006A2101" w:rsidRDefault="006A2101"/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14:paraId="0199B098" w14:textId="77777777" w:rsidR="006A2101" w:rsidRDefault="00C121EF">
            <w:pPr>
              <w:spacing w:line="260" w:lineRule="exact"/>
              <w:ind w:left="3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hyperlink r:id="rId329">
              <w:r>
                <w:rPr>
                  <w:sz w:val="24"/>
                  <w:szCs w:val="24"/>
                </w:rPr>
                <w:t>p. M</w:t>
              </w:r>
              <w:r>
                <w:rPr>
                  <w:spacing w:val="-1"/>
                  <w:sz w:val="24"/>
                  <w:szCs w:val="24"/>
                </w:rPr>
                <w:t>ar</w:t>
              </w:r>
              <w:r>
                <w:rPr>
                  <w:sz w:val="24"/>
                  <w:szCs w:val="24"/>
                </w:rPr>
                <w:t>i</w:t>
              </w:r>
              <w:r>
                <w:rPr>
                  <w:spacing w:val="3"/>
                  <w:sz w:val="24"/>
                  <w:szCs w:val="24"/>
                </w:rPr>
                <w:t>l</w:t>
              </w:r>
              <w:r>
                <w:rPr>
                  <w:spacing w:val="-5"/>
                  <w:sz w:val="24"/>
                  <w:szCs w:val="24"/>
                </w:rPr>
                <w:t>y</w:t>
              </w:r>
              <w:r>
                <w:rPr>
                  <w:sz w:val="24"/>
                  <w:szCs w:val="24"/>
                </w:rPr>
                <w:t>n</w:t>
              </w:r>
            </w:hyperlink>
            <w:r>
              <w:rPr>
                <w:sz w:val="24"/>
                <w:szCs w:val="24"/>
              </w:rPr>
              <w:t xml:space="preserve"> Avila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0187A95" w14:textId="77777777" w:rsidR="006A2101" w:rsidRDefault="00C121EF">
            <w:pPr>
              <w:spacing w:line="260" w:lineRule="exact"/>
              <w:ind w:left="6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62364EC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5530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14:paraId="56E378F3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330">
              <w:r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ar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i</w:t>
              </w:r>
              <w:r>
                <w:rPr>
                  <w:color w:val="0000FF"/>
                  <w:spacing w:val="3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-5"/>
                  <w:sz w:val="24"/>
                  <w:szCs w:val="24"/>
                  <w:u w:val="single" w:color="0000FF"/>
                </w:rPr>
                <w:t>y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n.Avil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a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@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.n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t</w:t>
              </w:r>
            </w:hyperlink>
          </w:p>
        </w:tc>
      </w:tr>
      <w:tr w:rsidR="006A2101" w14:paraId="07AEE743" w14:textId="77777777">
        <w:trPr>
          <w:trHeight w:hRule="exact"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FBB547A" w14:textId="77777777" w:rsidR="006A2101" w:rsidRDefault="006A2101"/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14:paraId="50A4C089" w14:textId="77777777" w:rsidR="006A2101" w:rsidRDefault="00C121EF">
            <w:pPr>
              <w:spacing w:line="260" w:lineRule="exact"/>
              <w:ind w:left="3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p. 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Ad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ck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B7B171E" w14:textId="77777777" w:rsidR="006A2101" w:rsidRDefault="00C121EF">
            <w:pPr>
              <w:spacing w:line="260" w:lineRule="exact"/>
              <w:ind w:left="6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C32C174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5602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14:paraId="623433AA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331">
              <w:r>
                <w:rPr>
                  <w:color w:val="0000FF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a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.Ad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o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k@n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et</w:t>
              </w:r>
            </w:hyperlink>
          </w:p>
        </w:tc>
      </w:tr>
      <w:tr w:rsidR="006A2101" w14:paraId="3BB28B4A" w14:textId="77777777">
        <w:trPr>
          <w:trHeight w:hRule="exact"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BEABB65" w14:textId="77777777" w:rsidR="006A2101" w:rsidRDefault="006A2101"/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14:paraId="57240B86" w14:textId="77777777" w:rsidR="006A2101" w:rsidRDefault="00C121EF">
            <w:pPr>
              <w:spacing w:line="260" w:lineRule="exact"/>
              <w:ind w:left="3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p. 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CDAFADC" w14:textId="77777777" w:rsidR="006A2101" w:rsidRDefault="00C121EF">
            <w:pPr>
              <w:spacing w:line="260" w:lineRule="exact"/>
              <w:ind w:left="7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7D681F9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5860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14:paraId="1B44DBD7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332">
              <w:r>
                <w:rPr>
                  <w:color w:val="0000FF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a</w:t>
              </w:r>
              <w:r>
                <w:rPr>
                  <w:color w:val="0000FF"/>
                  <w:spacing w:val="4"/>
                  <w:sz w:val="24"/>
                  <w:szCs w:val="24"/>
                  <w:u w:val="single" w:color="0000FF"/>
                </w:rPr>
                <w:t>r</w:t>
              </w:r>
              <w:r>
                <w:rPr>
                  <w:color w:val="0000FF"/>
                  <w:spacing w:val="-5"/>
                  <w:sz w:val="24"/>
                  <w:szCs w:val="24"/>
                  <w:u w:val="single" w:color="0000FF"/>
                </w:rPr>
                <w:t>y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P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ndl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ton@n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pacing w:val="3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t</w:t>
              </w:r>
            </w:hyperlink>
          </w:p>
        </w:tc>
      </w:tr>
      <w:tr w:rsidR="006A2101" w14:paraId="71278B53" w14:textId="77777777">
        <w:trPr>
          <w:trHeight w:hRule="exact" w:val="28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2B480C41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333">
              <w:r>
                <w:rPr>
                  <w:b/>
                  <w:sz w:val="24"/>
                  <w:szCs w:val="24"/>
                </w:rPr>
                <w:t>Wa</w:t>
              </w:r>
              <w:r>
                <w:rPr>
                  <w:b/>
                  <w:spacing w:val="-1"/>
                  <w:sz w:val="24"/>
                  <w:szCs w:val="24"/>
                </w:rPr>
                <w:t>rren</w:t>
              </w:r>
            </w:hyperlink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060AE645" w14:textId="77777777" w:rsidR="006A2101" w:rsidRDefault="00C121EF">
            <w:pPr>
              <w:spacing w:line="260" w:lineRule="exact"/>
              <w:ind w:left="5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p. 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ville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6B309192" w14:textId="77777777" w:rsidR="006A2101" w:rsidRDefault="00C121EF">
            <w:pPr>
              <w:spacing w:line="260" w:lineRule="exact"/>
              <w:ind w:left="6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414D8A32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5824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56BB7941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334">
              <w:r>
                <w:rPr>
                  <w:color w:val="0000FF"/>
                  <w:sz w:val="24"/>
                  <w:szCs w:val="24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a</w:t>
              </w:r>
              <w:r>
                <w:rPr>
                  <w:color w:val="0000FF"/>
                  <w:sz w:val="24"/>
                  <w:szCs w:val="24"/>
                </w:rPr>
                <w:t>th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a</w:t>
              </w:r>
              <w:r>
                <w:rPr>
                  <w:color w:val="0000FF"/>
                  <w:sz w:val="24"/>
                  <w:szCs w:val="24"/>
                </w:rPr>
                <w:t>n.</w:t>
              </w:r>
              <w:r>
                <w:rPr>
                  <w:color w:val="0000FF"/>
                  <w:spacing w:val="1"/>
                  <w:sz w:val="24"/>
                  <w:szCs w:val="24"/>
                </w:rPr>
                <w:t>B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a</w:t>
              </w:r>
              <w:r>
                <w:rPr>
                  <w:color w:val="0000FF"/>
                  <w:sz w:val="24"/>
                  <w:szCs w:val="24"/>
                </w:rPr>
                <w:t>sk</w:t>
              </w:r>
              <w:r>
                <w:rPr>
                  <w:color w:val="0000FF"/>
                  <w:spacing w:val="1"/>
                  <w:sz w:val="24"/>
                  <w:szCs w:val="24"/>
                </w:rPr>
                <w:t>e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r</w:t>
              </w:r>
              <w:r>
                <w:rPr>
                  <w:color w:val="0000FF"/>
                  <w:sz w:val="24"/>
                  <w:szCs w:val="24"/>
                </w:rPr>
                <w:t>vill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@n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c</w:t>
              </w:r>
              <w:r>
                <w:rPr>
                  <w:color w:val="0000FF"/>
                  <w:spacing w:val="3"/>
                  <w:sz w:val="24"/>
                  <w:szCs w:val="24"/>
                </w:rPr>
                <w:t>l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g</w:t>
              </w:r>
              <w:r>
                <w:rPr>
                  <w:color w:val="0000FF"/>
                  <w:sz w:val="24"/>
                  <w:szCs w:val="24"/>
                </w:rPr>
                <w:t>.</w:t>
              </w:r>
              <w:r>
                <w:rPr>
                  <w:color w:val="0000FF"/>
                  <w:spacing w:val="2"/>
                  <w:sz w:val="24"/>
                  <w:szCs w:val="24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et</w:t>
              </w:r>
            </w:hyperlink>
          </w:p>
        </w:tc>
      </w:tr>
      <w:tr w:rsidR="006A2101" w14:paraId="3D0C09A5" w14:textId="77777777">
        <w:trPr>
          <w:trHeight w:hRule="exact" w:val="28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BE0AA46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335">
              <w:r>
                <w:rPr>
                  <w:b/>
                  <w:sz w:val="24"/>
                  <w:szCs w:val="24"/>
                </w:rPr>
                <w:t>Was</w:t>
              </w:r>
              <w:r>
                <w:rPr>
                  <w:b/>
                  <w:spacing w:val="1"/>
                  <w:sz w:val="24"/>
                  <w:szCs w:val="24"/>
                </w:rPr>
                <w:t>h</w:t>
              </w:r>
              <w:r>
                <w:rPr>
                  <w:b/>
                  <w:sz w:val="24"/>
                  <w:szCs w:val="24"/>
                </w:rPr>
                <w:t>i</w:t>
              </w:r>
              <w:r>
                <w:rPr>
                  <w:b/>
                  <w:spacing w:val="1"/>
                  <w:sz w:val="24"/>
                  <w:szCs w:val="24"/>
                </w:rPr>
                <w:t>n</w:t>
              </w:r>
              <w:r>
                <w:rPr>
                  <w:b/>
                  <w:sz w:val="24"/>
                  <w:szCs w:val="24"/>
                </w:rPr>
                <w:t>g</w:t>
              </w:r>
              <w:r>
                <w:rPr>
                  <w:b/>
                  <w:spacing w:val="-1"/>
                  <w:sz w:val="24"/>
                  <w:szCs w:val="24"/>
                </w:rPr>
                <w:t>t</w:t>
              </w:r>
              <w:r>
                <w:rPr>
                  <w:b/>
                  <w:sz w:val="24"/>
                  <w:szCs w:val="24"/>
                </w:rPr>
                <w:t>on</w:t>
              </w:r>
            </w:hyperlink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14:paraId="74F14194" w14:textId="77777777" w:rsidR="006A2101" w:rsidRDefault="00C121EF">
            <w:pPr>
              <w:spacing w:line="260" w:lineRule="exact"/>
              <w:ind w:left="5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p.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ul </w:t>
            </w:r>
            <w:r>
              <w:rPr>
                <w:sz w:val="24"/>
                <w:szCs w:val="24"/>
              </w:rPr>
              <w:t>Tine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66DB83C" w14:textId="77777777" w:rsidR="006A2101" w:rsidRDefault="00C121EF">
            <w:pPr>
              <w:spacing w:line="260" w:lineRule="exact"/>
              <w:ind w:left="7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A41BE2D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5906</w:t>
            </w:r>
          </w:p>
        </w:tc>
        <w:tc>
          <w:tcPr>
            <w:tcW w:w="3264" w:type="dxa"/>
            <w:tcBorders>
              <w:top w:val="single" w:sz="6" w:space="0" w:color="0000FF"/>
              <w:left w:val="nil"/>
              <w:bottom w:val="nil"/>
              <w:right w:val="nil"/>
            </w:tcBorders>
          </w:tcPr>
          <w:p w14:paraId="672978CC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336"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P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a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ul.Tin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@n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t</w:t>
              </w:r>
            </w:hyperlink>
          </w:p>
        </w:tc>
      </w:tr>
      <w:tr w:rsidR="006A2101" w14:paraId="1B5FBC45" w14:textId="77777777">
        <w:trPr>
          <w:trHeight w:hRule="exact" w:val="28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3E4BD37F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337">
              <w:r>
                <w:rPr>
                  <w:b/>
                  <w:sz w:val="24"/>
                  <w:szCs w:val="24"/>
                </w:rPr>
                <w:t>Wa</w:t>
              </w:r>
              <w:r>
                <w:rPr>
                  <w:b/>
                  <w:spacing w:val="-1"/>
                  <w:sz w:val="24"/>
                  <w:szCs w:val="24"/>
                </w:rPr>
                <w:t>t</w:t>
              </w:r>
              <w:r>
                <w:rPr>
                  <w:b/>
                  <w:sz w:val="24"/>
                  <w:szCs w:val="24"/>
                </w:rPr>
                <w:t>a</w:t>
              </w:r>
              <w:r>
                <w:rPr>
                  <w:b/>
                  <w:spacing w:val="1"/>
                  <w:sz w:val="24"/>
                  <w:szCs w:val="24"/>
                </w:rPr>
                <w:t>u</w:t>
              </w:r>
              <w:r>
                <w:rPr>
                  <w:b/>
                  <w:sz w:val="24"/>
                  <w:szCs w:val="24"/>
                </w:rPr>
                <w:t>ga</w:t>
              </w:r>
            </w:hyperlink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7DFD80E1" w14:textId="77777777" w:rsidR="006A2101" w:rsidRDefault="00C121EF">
            <w:pPr>
              <w:spacing w:line="260" w:lineRule="exact"/>
              <w:ind w:left="3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93: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p. </w:t>
            </w: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pacing w:val="-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01463E77" w14:textId="77777777" w:rsidR="006A2101" w:rsidRDefault="00C121EF">
            <w:pPr>
              <w:spacing w:line="260" w:lineRule="exact"/>
              <w:ind w:left="7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7ED6FF1E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7727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19062254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338">
              <w:r>
                <w:rPr>
                  <w:color w:val="0000FF"/>
                  <w:spacing w:val="3"/>
                  <w:sz w:val="24"/>
                  <w:szCs w:val="24"/>
                </w:rPr>
                <w:t>J</w:t>
              </w:r>
              <w:r>
                <w:rPr>
                  <w:color w:val="0000FF"/>
                  <w:sz w:val="24"/>
                  <w:szCs w:val="24"/>
                </w:rPr>
                <w:t>on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a</w:t>
              </w:r>
              <w:r>
                <w:rPr>
                  <w:color w:val="0000FF"/>
                  <w:sz w:val="24"/>
                  <w:szCs w:val="24"/>
                </w:rPr>
                <w:t>th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a</w:t>
              </w:r>
              <w:r>
                <w:rPr>
                  <w:color w:val="0000FF"/>
                  <w:sz w:val="24"/>
                  <w:szCs w:val="24"/>
                </w:rPr>
                <w:t>n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.</w:t>
              </w:r>
              <w:r>
                <w:rPr>
                  <w:color w:val="0000FF"/>
                  <w:spacing w:val="3"/>
                  <w:sz w:val="24"/>
                  <w:szCs w:val="24"/>
                </w:rPr>
                <w:t>J</w:t>
              </w:r>
              <w:r>
                <w:rPr>
                  <w:color w:val="0000FF"/>
                  <w:sz w:val="24"/>
                  <w:szCs w:val="24"/>
                </w:rPr>
                <w:t>o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r</w:t>
              </w:r>
              <w:r>
                <w:rPr>
                  <w:color w:val="0000FF"/>
                  <w:sz w:val="24"/>
                  <w:szCs w:val="24"/>
                </w:rPr>
                <w:t>d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a</w:t>
              </w:r>
              <w:r>
                <w:rPr>
                  <w:color w:val="0000FF"/>
                  <w:sz w:val="24"/>
                  <w:szCs w:val="24"/>
                </w:rPr>
                <w:t>n@n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c</w:t>
              </w:r>
              <w:r>
                <w:rPr>
                  <w:color w:val="0000FF"/>
                  <w:sz w:val="24"/>
                  <w:szCs w:val="24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g</w:t>
              </w:r>
              <w:r>
                <w:rPr>
                  <w:color w:val="0000FF"/>
                  <w:spacing w:val="2"/>
                  <w:sz w:val="24"/>
                  <w:szCs w:val="24"/>
                </w:rPr>
                <w:t>.</w:t>
              </w:r>
              <w:r>
                <w:rPr>
                  <w:color w:val="0000FF"/>
                  <w:sz w:val="24"/>
                  <w:szCs w:val="24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t</w:t>
              </w:r>
            </w:hyperlink>
          </w:p>
        </w:tc>
      </w:tr>
      <w:tr w:rsidR="006A2101" w14:paraId="0360691F" w14:textId="77777777">
        <w:trPr>
          <w:trHeight w:hRule="exact" w:val="28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93ADE54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339">
              <w:r>
                <w:rPr>
                  <w:b/>
                  <w:sz w:val="24"/>
                  <w:szCs w:val="24"/>
                </w:rPr>
                <w:t>Way</w:t>
              </w:r>
              <w:r>
                <w:rPr>
                  <w:b/>
                  <w:spacing w:val="1"/>
                  <w:sz w:val="24"/>
                  <w:szCs w:val="24"/>
                </w:rPr>
                <w:t>n</w:t>
              </w:r>
              <w:r>
                <w:rPr>
                  <w:b/>
                  <w:sz w:val="24"/>
                  <w:szCs w:val="24"/>
                </w:rPr>
                <w:t>e</w:t>
              </w:r>
            </w:hyperlink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14:paraId="72700DA9" w14:textId="77777777" w:rsidR="006A2101" w:rsidRDefault="00C121EF">
            <w:pPr>
              <w:spacing w:line="260" w:lineRule="exact"/>
              <w:ind w:left="5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p. </w:t>
            </w: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FC901BB" w14:textId="77777777" w:rsidR="006A2101" w:rsidRDefault="00C121EF">
            <w:pPr>
              <w:spacing w:line="260" w:lineRule="exact"/>
              <w:ind w:left="5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416B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D544E27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3021</w:t>
            </w:r>
          </w:p>
        </w:tc>
        <w:tc>
          <w:tcPr>
            <w:tcW w:w="3264" w:type="dxa"/>
            <w:tcBorders>
              <w:top w:val="single" w:sz="6" w:space="0" w:color="0000FF"/>
              <w:left w:val="nil"/>
              <w:bottom w:val="nil"/>
              <w:right w:val="nil"/>
            </w:tcBorders>
          </w:tcPr>
          <w:p w14:paraId="56472B99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340">
              <w:r>
                <w:rPr>
                  <w:color w:val="0000FF"/>
                  <w:spacing w:val="3"/>
                  <w:sz w:val="24"/>
                  <w:szCs w:val="24"/>
                  <w:u w:val="single" w:color="0000FF"/>
                </w:rPr>
                <w:t>J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i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>
                <w:rPr>
                  <w:color w:val="0000FF"/>
                  <w:spacing w:val="3"/>
                  <w:sz w:val="24"/>
                  <w:szCs w:val="24"/>
                  <w:u w:val="single" w:color="0000FF"/>
                </w:rPr>
                <w:t>m</w:t>
              </w:r>
              <w:r>
                <w:rPr>
                  <w:color w:val="0000FF"/>
                  <w:spacing w:val="-7"/>
                  <w:sz w:val="24"/>
                  <w:szCs w:val="24"/>
                  <w:u w:val="single" w:color="0000FF"/>
                </w:rPr>
                <w:t>y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.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Di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x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on@n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t</w:t>
              </w:r>
            </w:hyperlink>
          </w:p>
        </w:tc>
      </w:tr>
      <w:tr w:rsidR="006A2101" w14:paraId="687BCE5A" w14:textId="77777777">
        <w:trPr>
          <w:trHeight w:hRule="exact" w:val="27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4AD8A41" w14:textId="77777777" w:rsidR="006A2101" w:rsidRDefault="006A2101"/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14:paraId="309D97BC" w14:textId="77777777" w:rsidR="006A2101" w:rsidRDefault="00C121EF">
            <w:pPr>
              <w:spacing w:line="260" w:lineRule="exact"/>
              <w:ind w:left="3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p. </w:t>
            </w: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 xml:space="preserve">ohn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ll,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8D2E303" w14:textId="77777777" w:rsidR="006A2101" w:rsidRDefault="00C121EF">
            <w:pPr>
              <w:spacing w:line="260" w:lineRule="exact"/>
              <w:ind w:left="5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419B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D5BAA27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3017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14:paraId="009B7FA0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341">
              <w:r>
                <w:rPr>
                  <w:color w:val="0000FF"/>
                  <w:spacing w:val="3"/>
                  <w:sz w:val="24"/>
                  <w:szCs w:val="24"/>
                  <w:u w:val="single" w:color="0000FF"/>
                </w:rPr>
                <w:t>J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ohn.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B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ll@n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t</w:t>
              </w:r>
            </w:hyperlink>
          </w:p>
        </w:tc>
      </w:tr>
      <w:tr w:rsidR="006A2101" w14:paraId="1CD38653" w14:textId="77777777">
        <w:trPr>
          <w:trHeight w:hRule="exact"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0A8397F" w14:textId="77777777" w:rsidR="006A2101" w:rsidRDefault="006A2101"/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14:paraId="00B2AA89" w14:textId="77777777" w:rsidR="006A2101" w:rsidRDefault="00C121EF">
            <w:pPr>
              <w:spacing w:line="260" w:lineRule="exact"/>
              <w:ind w:left="3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14504BD" w14:textId="77777777" w:rsidR="006A2101" w:rsidRDefault="00C121EF">
            <w:pPr>
              <w:spacing w:line="260" w:lineRule="exact"/>
              <w:ind w:left="7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FD39EA1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5863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14:paraId="64794EDE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342">
              <w:r>
                <w:rPr>
                  <w:color w:val="0000FF"/>
                  <w:spacing w:val="-3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a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r</w:t>
              </w:r>
              <w:r>
                <w:rPr>
                  <w:color w:val="0000FF"/>
                  <w:spacing w:val="4"/>
                  <w:sz w:val="24"/>
                  <w:szCs w:val="24"/>
                  <w:u w:val="single" w:color="0000FF"/>
                </w:rPr>
                <w:t>r</w:t>
              </w:r>
              <w:r>
                <w:rPr>
                  <w:color w:val="0000FF"/>
                  <w:spacing w:val="-5"/>
                  <w:sz w:val="24"/>
                  <w:szCs w:val="24"/>
                  <w:u w:val="single" w:color="0000FF"/>
                </w:rPr>
                <w:t>y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.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B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ll@n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et</w:t>
              </w:r>
            </w:hyperlink>
          </w:p>
        </w:tc>
      </w:tr>
      <w:tr w:rsidR="006A2101" w14:paraId="37D91FCA" w14:textId="77777777">
        <w:trPr>
          <w:trHeight w:hRule="exact" w:val="28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0C238EA2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343">
              <w:r>
                <w:rPr>
                  <w:b/>
                  <w:sz w:val="24"/>
                  <w:szCs w:val="24"/>
                </w:rPr>
                <w:t>Wil</w:t>
              </w:r>
              <w:r>
                <w:rPr>
                  <w:b/>
                  <w:spacing w:val="1"/>
                  <w:sz w:val="24"/>
                  <w:szCs w:val="24"/>
                </w:rPr>
                <w:t>k</w:t>
              </w:r>
              <w:r>
                <w:rPr>
                  <w:b/>
                  <w:spacing w:val="-1"/>
                  <w:sz w:val="24"/>
                  <w:szCs w:val="24"/>
                </w:rPr>
                <w:t>e</w:t>
              </w:r>
              <w:r>
                <w:rPr>
                  <w:b/>
                  <w:sz w:val="24"/>
                  <w:szCs w:val="24"/>
                </w:rPr>
                <w:t>s</w:t>
              </w:r>
            </w:hyperlink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4B2388AF" w14:textId="77777777" w:rsidR="006A2101" w:rsidRDefault="00C121EF">
            <w:pPr>
              <w:spacing w:line="260" w:lineRule="exact"/>
              <w:ind w:left="3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73: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2D3F8561" w14:textId="77777777" w:rsidR="006A2101" w:rsidRDefault="00C121EF">
            <w:pPr>
              <w:spacing w:line="260" w:lineRule="exact"/>
              <w:ind w:left="6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78ECB1FA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8361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2B74B88F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344">
              <w:r>
                <w:rPr>
                  <w:color w:val="0000FF"/>
                  <w:spacing w:val="-3"/>
                  <w:sz w:val="24"/>
                  <w:szCs w:val="24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</w:rPr>
                <w:t>e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pacing w:val="2"/>
                  <w:sz w:val="24"/>
                  <w:szCs w:val="24"/>
                </w:rPr>
                <w:t>.</w:t>
              </w:r>
              <w:r>
                <w:rPr>
                  <w:color w:val="0000FF"/>
                  <w:spacing w:val="-3"/>
                  <w:sz w:val="24"/>
                  <w:szCs w:val="24"/>
                </w:rPr>
                <w:t>Z</w:t>
              </w:r>
              <w:r>
                <w:rPr>
                  <w:color w:val="0000FF"/>
                  <w:spacing w:val="1"/>
                  <w:sz w:val="24"/>
                  <w:szCs w:val="24"/>
                </w:rPr>
                <w:t>a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c</w:t>
              </w:r>
              <w:r>
                <w:rPr>
                  <w:color w:val="0000FF"/>
                  <w:sz w:val="24"/>
                  <w:szCs w:val="24"/>
                </w:rPr>
                <w:t>h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a</w:t>
              </w:r>
              <w:r>
                <w:rPr>
                  <w:color w:val="0000FF"/>
                  <w:spacing w:val="4"/>
                  <w:sz w:val="24"/>
                  <w:szCs w:val="24"/>
                </w:rPr>
                <w:t>r</w:t>
              </w:r>
              <w:r>
                <w:rPr>
                  <w:color w:val="0000FF"/>
                  <w:spacing w:val="-5"/>
                  <w:sz w:val="24"/>
                  <w:szCs w:val="24"/>
                </w:rPr>
                <w:t>y</w:t>
              </w:r>
              <w:r>
                <w:rPr>
                  <w:color w:val="0000FF"/>
                  <w:spacing w:val="2"/>
                  <w:sz w:val="24"/>
                  <w:szCs w:val="24"/>
                </w:rPr>
                <w:t>@</w:t>
              </w:r>
              <w:r>
                <w:rPr>
                  <w:color w:val="0000FF"/>
                  <w:sz w:val="24"/>
                  <w:szCs w:val="24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c</w:t>
              </w:r>
              <w:r>
                <w:rPr>
                  <w:color w:val="0000FF"/>
                  <w:sz w:val="24"/>
                  <w:szCs w:val="24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g</w:t>
              </w:r>
              <w:r>
                <w:rPr>
                  <w:color w:val="0000FF"/>
                  <w:sz w:val="24"/>
                  <w:szCs w:val="24"/>
                </w:rPr>
                <w:t>.n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et</w:t>
              </w:r>
            </w:hyperlink>
          </w:p>
        </w:tc>
      </w:tr>
      <w:tr w:rsidR="006A2101" w14:paraId="05CD42FA" w14:textId="77777777">
        <w:trPr>
          <w:trHeight w:hRule="exact" w:val="27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1FA55A0F" w14:textId="77777777" w:rsidR="006A2101" w:rsidRDefault="006A2101"/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257CA47A" w14:textId="77777777" w:rsidR="006A2101" w:rsidRDefault="00C121EF">
            <w:pPr>
              <w:spacing w:line="260" w:lineRule="exact"/>
              <w:ind w:left="3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p.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ara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39BEAA8C" w14:textId="77777777" w:rsidR="006A2101" w:rsidRDefault="00C121EF">
            <w:pPr>
              <w:spacing w:line="260" w:lineRule="exact"/>
              <w:ind w:left="7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62A1889C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1883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6A02BB03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345">
              <w:r>
                <w:rPr>
                  <w:color w:val="0000FF"/>
                  <w:spacing w:val="1"/>
                  <w:sz w:val="24"/>
                  <w:szCs w:val="24"/>
                </w:rPr>
                <w:t>S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ara</w:t>
              </w:r>
              <w:r>
                <w:rPr>
                  <w:color w:val="0000FF"/>
                  <w:sz w:val="24"/>
                  <w:szCs w:val="24"/>
                </w:rPr>
                <w:t>h.</w:t>
              </w:r>
              <w:r>
                <w:rPr>
                  <w:color w:val="0000FF"/>
                  <w:spacing w:val="1"/>
                  <w:sz w:val="24"/>
                  <w:szCs w:val="24"/>
                </w:rPr>
                <w:t>S</w:t>
              </w:r>
              <w:r>
                <w:rPr>
                  <w:color w:val="0000FF"/>
                  <w:sz w:val="24"/>
                  <w:szCs w:val="24"/>
                </w:rPr>
                <w:t>t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v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ns@n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c</w:t>
              </w:r>
              <w:r>
                <w:rPr>
                  <w:color w:val="0000FF"/>
                  <w:sz w:val="24"/>
                  <w:szCs w:val="24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g</w:t>
              </w:r>
              <w:r>
                <w:rPr>
                  <w:color w:val="0000FF"/>
                  <w:sz w:val="24"/>
                  <w:szCs w:val="24"/>
                </w:rPr>
                <w:t>.</w:t>
              </w:r>
              <w:r>
                <w:rPr>
                  <w:color w:val="0000FF"/>
                  <w:spacing w:val="2"/>
                  <w:sz w:val="24"/>
                  <w:szCs w:val="24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et</w:t>
              </w:r>
            </w:hyperlink>
          </w:p>
        </w:tc>
      </w:tr>
      <w:tr w:rsidR="006A2101" w14:paraId="79D3D101" w14:textId="77777777">
        <w:trPr>
          <w:trHeight w:hRule="exact"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2E8F1EFA" w14:textId="77777777" w:rsidR="006A2101" w:rsidRDefault="006A2101"/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43A43277" w14:textId="77777777" w:rsidR="006A2101" w:rsidRDefault="00C121EF">
            <w:pPr>
              <w:spacing w:line="260" w:lineRule="exact"/>
              <w:ind w:left="3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94: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p. </w:t>
            </w: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effr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Elmo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0D30CA50" w14:textId="77777777" w:rsidR="006A2101" w:rsidRDefault="00C121EF">
            <w:pPr>
              <w:spacing w:line="260" w:lineRule="exact"/>
              <w:ind w:left="4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306A3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23CE12B1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5935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33AFC98C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346">
              <w:r>
                <w:rPr>
                  <w:color w:val="0000FF"/>
                  <w:spacing w:val="3"/>
                  <w:sz w:val="24"/>
                  <w:szCs w:val="24"/>
                </w:rPr>
                <w:t>J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effr</w:t>
              </w:r>
              <w:r>
                <w:rPr>
                  <w:color w:val="0000FF"/>
                  <w:spacing w:val="4"/>
                  <w:sz w:val="24"/>
                  <w:szCs w:val="24"/>
                </w:rPr>
                <w:t>e</w:t>
              </w:r>
              <w:r>
                <w:rPr>
                  <w:color w:val="0000FF"/>
                  <w:spacing w:val="-5"/>
                  <w:sz w:val="24"/>
                  <w:szCs w:val="24"/>
                </w:rPr>
                <w:t>y</w:t>
              </w:r>
              <w:r>
                <w:rPr>
                  <w:color w:val="0000FF"/>
                  <w:sz w:val="24"/>
                  <w:szCs w:val="24"/>
                </w:rPr>
                <w:t>.Elmo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re</w:t>
              </w:r>
              <w:r>
                <w:rPr>
                  <w:color w:val="0000FF"/>
                  <w:sz w:val="24"/>
                  <w:szCs w:val="24"/>
                </w:rPr>
                <w:t>@n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c</w:t>
              </w:r>
              <w:r>
                <w:rPr>
                  <w:color w:val="0000FF"/>
                  <w:spacing w:val="3"/>
                  <w:sz w:val="24"/>
                  <w:szCs w:val="24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g</w:t>
              </w:r>
              <w:r>
                <w:rPr>
                  <w:color w:val="0000FF"/>
                  <w:sz w:val="24"/>
                  <w:szCs w:val="24"/>
                </w:rPr>
                <w:t>.</w:t>
              </w:r>
              <w:r>
                <w:rPr>
                  <w:color w:val="0000FF"/>
                  <w:spacing w:val="2"/>
                  <w:sz w:val="24"/>
                  <w:szCs w:val="24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z w:val="24"/>
                  <w:szCs w:val="24"/>
                </w:rPr>
                <w:t>t</w:t>
              </w:r>
            </w:hyperlink>
          </w:p>
        </w:tc>
      </w:tr>
      <w:tr w:rsidR="006A2101" w14:paraId="6E4FBD50" w14:textId="77777777">
        <w:trPr>
          <w:trHeight w:hRule="exact" w:val="28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AB170D2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Wilson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14:paraId="144215C3" w14:textId="77777777" w:rsidR="006A2101" w:rsidRDefault="00C121EF">
            <w:pPr>
              <w:spacing w:line="260" w:lineRule="exact"/>
              <w:ind w:left="5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p.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M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tin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6499BC7" w14:textId="77777777" w:rsidR="006A2101" w:rsidRDefault="00C121EF">
            <w:pPr>
              <w:spacing w:line="260" w:lineRule="exact"/>
              <w:ind w:left="5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306C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0E9F524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3023</w:t>
            </w:r>
          </w:p>
        </w:tc>
        <w:tc>
          <w:tcPr>
            <w:tcW w:w="3264" w:type="dxa"/>
            <w:tcBorders>
              <w:top w:val="single" w:sz="6" w:space="0" w:color="0000FF"/>
              <w:left w:val="nil"/>
              <w:bottom w:val="nil"/>
              <w:right w:val="nil"/>
            </w:tcBorders>
          </w:tcPr>
          <w:p w14:paraId="7A6E235E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347"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S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us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a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n.M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ar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tin@n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t</w:t>
              </w:r>
            </w:hyperlink>
          </w:p>
        </w:tc>
      </w:tr>
      <w:tr w:rsidR="006A2101" w14:paraId="1BEA8F34" w14:textId="77777777">
        <w:trPr>
          <w:trHeight w:hRule="exact" w:val="27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41EA31F" w14:textId="77777777" w:rsidR="006A2101" w:rsidRDefault="006A2101"/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14:paraId="266495E2" w14:textId="77777777" w:rsidR="006A2101" w:rsidRDefault="00C121EF">
            <w:pPr>
              <w:spacing w:line="260" w:lineRule="exact"/>
              <w:ind w:left="3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p. </w:t>
            </w: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Far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utt</w:t>
            </w:r>
            <w:r>
              <w:rPr>
                <w:spacing w:val="-1"/>
                <w:sz w:val="24"/>
                <w:szCs w:val="24"/>
              </w:rPr>
              <w:t>erf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BD6CCB9" w14:textId="77777777" w:rsidR="006A2101" w:rsidRDefault="00C121EF">
            <w:pPr>
              <w:spacing w:line="260" w:lineRule="exact"/>
              <w:ind w:left="6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A78DC4D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5898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14:paraId="09A862FF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348">
              <w:proofErr w:type="spellStart"/>
              <w:r>
                <w:rPr>
                  <w:color w:val="0000FF"/>
                  <w:spacing w:val="3"/>
                  <w:sz w:val="24"/>
                  <w:szCs w:val="24"/>
                  <w:u w:val="single" w:color="0000FF"/>
                </w:rPr>
                <w:t>J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ea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n.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Far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r</w:t>
              </w:r>
              <w:proofErr w:type="spellEnd"/>
              <w:r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</w:p>
        </w:tc>
      </w:tr>
      <w:tr w:rsidR="006A2101" w14:paraId="582195F0" w14:textId="77777777">
        <w:trPr>
          <w:trHeight w:hRule="exact"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0848B12" w14:textId="77777777" w:rsidR="006A2101" w:rsidRDefault="006A2101"/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14:paraId="47D7E876" w14:textId="77777777" w:rsidR="006A2101" w:rsidRDefault="006A2101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0FDD62D" w14:textId="77777777" w:rsidR="006A2101" w:rsidRDefault="006A2101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50E57FC" w14:textId="77777777" w:rsidR="006A2101" w:rsidRDefault="006A2101"/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14:paraId="72523E01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349"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B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utt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erf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i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ld@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t</w:t>
              </w:r>
            </w:hyperlink>
          </w:p>
        </w:tc>
      </w:tr>
      <w:tr w:rsidR="006A2101" w14:paraId="04ECA4D5" w14:textId="77777777">
        <w:trPr>
          <w:trHeight w:hRule="exact" w:val="28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7E8837E5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350">
              <w:r>
                <w:rPr>
                  <w:b/>
                  <w:sz w:val="24"/>
                  <w:szCs w:val="24"/>
                </w:rPr>
                <w:t>Ya</w:t>
              </w:r>
              <w:r>
                <w:rPr>
                  <w:b/>
                  <w:spacing w:val="1"/>
                  <w:sz w:val="24"/>
                  <w:szCs w:val="24"/>
                </w:rPr>
                <w:t>dk</w:t>
              </w:r>
              <w:r>
                <w:rPr>
                  <w:b/>
                  <w:sz w:val="24"/>
                  <w:szCs w:val="24"/>
                </w:rPr>
                <w:t>in</w:t>
              </w:r>
            </w:hyperlink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4AD55A1B" w14:textId="77777777" w:rsidR="006A2101" w:rsidRDefault="00C121EF">
            <w:pPr>
              <w:spacing w:line="260" w:lineRule="exact"/>
              <w:ind w:left="3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73: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75EE98D8" w14:textId="77777777" w:rsidR="006A2101" w:rsidRDefault="00C121EF">
            <w:pPr>
              <w:spacing w:line="260" w:lineRule="exact"/>
              <w:ind w:left="6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5D6A8AE8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8361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CDCDCD"/>
          </w:tcPr>
          <w:p w14:paraId="5B5FCA9C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351">
              <w:r>
                <w:rPr>
                  <w:color w:val="0000FF"/>
                  <w:spacing w:val="-3"/>
                  <w:sz w:val="24"/>
                  <w:szCs w:val="24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</w:rPr>
                <w:t>e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</w:t>
              </w:r>
              <w:r>
                <w:rPr>
                  <w:color w:val="0000FF"/>
                  <w:spacing w:val="2"/>
                  <w:sz w:val="24"/>
                  <w:szCs w:val="24"/>
                </w:rPr>
                <w:t>.</w:t>
              </w:r>
              <w:r>
                <w:rPr>
                  <w:color w:val="0000FF"/>
                  <w:spacing w:val="-3"/>
                  <w:sz w:val="24"/>
                  <w:szCs w:val="24"/>
                </w:rPr>
                <w:t>Z</w:t>
              </w:r>
              <w:r>
                <w:rPr>
                  <w:color w:val="0000FF"/>
                  <w:spacing w:val="1"/>
                  <w:sz w:val="24"/>
                  <w:szCs w:val="24"/>
                </w:rPr>
                <w:t>a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c</w:t>
              </w:r>
              <w:r>
                <w:rPr>
                  <w:color w:val="0000FF"/>
                  <w:sz w:val="24"/>
                  <w:szCs w:val="24"/>
                </w:rPr>
                <w:t>h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a</w:t>
              </w:r>
              <w:r>
                <w:rPr>
                  <w:color w:val="0000FF"/>
                  <w:spacing w:val="4"/>
                  <w:sz w:val="24"/>
                  <w:szCs w:val="24"/>
                </w:rPr>
                <w:t>r</w:t>
              </w:r>
              <w:r>
                <w:rPr>
                  <w:color w:val="0000FF"/>
                  <w:spacing w:val="-5"/>
                  <w:sz w:val="24"/>
                  <w:szCs w:val="24"/>
                </w:rPr>
                <w:t>y</w:t>
              </w:r>
              <w:r>
                <w:rPr>
                  <w:color w:val="0000FF"/>
                  <w:spacing w:val="2"/>
                  <w:sz w:val="24"/>
                  <w:szCs w:val="24"/>
                </w:rPr>
                <w:t>@</w:t>
              </w:r>
              <w:r>
                <w:rPr>
                  <w:color w:val="0000FF"/>
                  <w:sz w:val="24"/>
                  <w:szCs w:val="24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c</w:t>
              </w:r>
              <w:r>
                <w:rPr>
                  <w:color w:val="0000FF"/>
                  <w:sz w:val="24"/>
                  <w:szCs w:val="24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</w:rPr>
                <w:t>g</w:t>
              </w:r>
              <w:r>
                <w:rPr>
                  <w:color w:val="0000FF"/>
                  <w:sz w:val="24"/>
                  <w:szCs w:val="24"/>
                </w:rPr>
                <w:t>.n</w:t>
              </w:r>
              <w:r>
                <w:rPr>
                  <w:color w:val="0000FF"/>
                  <w:spacing w:val="-1"/>
                  <w:sz w:val="24"/>
                  <w:szCs w:val="24"/>
                </w:rPr>
                <w:t>et</w:t>
              </w:r>
            </w:hyperlink>
          </w:p>
        </w:tc>
      </w:tr>
      <w:tr w:rsidR="006A2101" w14:paraId="78DF4B7E" w14:textId="77777777">
        <w:trPr>
          <w:trHeight w:hRule="exact" w:val="28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DF16B9F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352">
              <w:r>
                <w:rPr>
                  <w:b/>
                  <w:sz w:val="24"/>
                  <w:szCs w:val="24"/>
                </w:rPr>
                <w:t>Ya</w:t>
              </w:r>
              <w:r>
                <w:rPr>
                  <w:b/>
                  <w:spacing w:val="1"/>
                  <w:sz w:val="24"/>
                  <w:szCs w:val="24"/>
                </w:rPr>
                <w:t>n</w:t>
              </w:r>
              <w:r>
                <w:rPr>
                  <w:b/>
                  <w:spacing w:val="-1"/>
                  <w:sz w:val="24"/>
                  <w:szCs w:val="24"/>
                </w:rPr>
                <w:t>cey</w:t>
              </w:r>
            </w:hyperlink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14:paraId="01BA5E73" w14:textId="77777777" w:rsidR="006A2101" w:rsidRDefault="00C121EF">
            <w:pPr>
              <w:spacing w:line="260" w:lineRule="exact"/>
              <w:ind w:left="2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118: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hyperlink r:id="rId353">
              <w:r>
                <w:rPr>
                  <w:sz w:val="24"/>
                  <w:szCs w:val="24"/>
                </w:rPr>
                <w:t>p. Mi</w:t>
              </w:r>
              <w:r>
                <w:rPr>
                  <w:spacing w:val="-1"/>
                  <w:sz w:val="24"/>
                  <w:szCs w:val="24"/>
                </w:rPr>
                <w:t>c</w:t>
              </w:r>
              <w:r>
                <w:rPr>
                  <w:sz w:val="24"/>
                  <w:szCs w:val="24"/>
                </w:rPr>
                <w:t>h</w:t>
              </w:r>
              <w:r>
                <w:rPr>
                  <w:spacing w:val="-1"/>
                  <w:sz w:val="24"/>
                  <w:szCs w:val="24"/>
                </w:rPr>
                <w:t>e</w:t>
              </w:r>
              <w:r>
                <w:rPr>
                  <w:sz w:val="24"/>
                  <w:szCs w:val="24"/>
                </w:rPr>
                <w:t>le</w:t>
              </w:r>
              <w:r>
                <w:rPr>
                  <w:spacing w:val="-1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spacing w:val="1"/>
                  <w:sz w:val="24"/>
                  <w:szCs w:val="24"/>
                </w:rPr>
                <w:t>P</w:t>
              </w:r>
            </w:hyperlink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5C61148" w14:textId="77777777" w:rsidR="006A2101" w:rsidRDefault="00C121EF">
            <w:pPr>
              <w:spacing w:line="260" w:lineRule="exact"/>
              <w:ind w:left="5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A91D723" w14:textId="77777777" w:rsidR="006A2101" w:rsidRDefault="00C121EF">
            <w:pPr>
              <w:spacing w:line="260" w:lineRule="exact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5732</w:t>
            </w:r>
          </w:p>
        </w:tc>
        <w:tc>
          <w:tcPr>
            <w:tcW w:w="3264" w:type="dxa"/>
            <w:tcBorders>
              <w:top w:val="single" w:sz="6" w:space="0" w:color="0000FF"/>
              <w:left w:val="nil"/>
              <w:bottom w:val="nil"/>
              <w:right w:val="nil"/>
            </w:tcBorders>
          </w:tcPr>
          <w:p w14:paraId="47F764B5" w14:textId="77777777" w:rsidR="006A2101" w:rsidRDefault="00C121EF">
            <w:pPr>
              <w:spacing w:line="260" w:lineRule="exact"/>
              <w:ind w:left="46"/>
              <w:rPr>
                <w:sz w:val="24"/>
                <w:szCs w:val="24"/>
              </w:rPr>
            </w:pPr>
            <w:hyperlink r:id="rId354">
              <w:r>
                <w:rPr>
                  <w:color w:val="0000FF"/>
                  <w:sz w:val="24"/>
                  <w:szCs w:val="24"/>
                  <w:u w:val="single" w:color="0000FF"/>
                </w:rPr>
                <w:t>Mi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h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P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re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sn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ll@n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color w:val="0000FF"/>
                  <w:spacing w:val="3"/>
                  <w:sz w:val="24"/>
                  <w:szCs w:val="24"/>
                  <w:u w:val="single" w:color="0000FF"/>
                </w:rPr>
                <w:t>l</w:t>
              </w:r>
              <w:r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>
                <w:rPr>
                  <w:color w:val="0000FF"/>
                  <w:spacing w:val="2"/>
                  <w:sz w:val="24"/>
                  <w:szCs w:val="24"/>
                  <w:u w:val="single" w:color="0000FF"/>
                </w:rPr>
                <w:t>.</w:t>
              </w:r>
              <w:r>
                <w:rPr>
                  <w:color w:val="0000FF"/>
                  <w:sz w:val="24"/>
                  <w:szCs w:val="24"/>
                  <w:u w:val="single" w:color="0000FF"/>
                </w:rPr>
                <w:t>n</w:t>
              </w:r>
              <w:r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et</w:t>
              </w:r>
            </w:hyperlink>
          </w:p>
        </w:tc>
      </w:tr>
    </w:tbl>
    <w:p w14:paraId="2C490ED8" w14:textId="77777777" w:rsidR="00000000" w:rsidRDefault="00C121EF">
      <w:bookmarkStart w:id="0" w:name="_GoBack"/>
      <w:bookmarkEnd w:id="0"/>
    </w:p>
    <w:sectPr w:rsidR="00000000">
      <w:pgSz w:w="12240" w:h="15840"/>
      <w:pgMar w:top="540" w:right="220" w:bottom="280" w:left="220" w:header="0" w:footer="91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B3A0B12" w14:textId="77777777" w:rsidR="00000000" w:rsidRDefault="00C121EF">
      <w:r>
        <w:separator/>
      </w:r>
    </w:p>
  </w:endnote>
  <w:endnote w:type="continuationSeparator" w:id="0">
    <w:p w14:paraId="296111C8" w14:textId="77777777" w:rsidR="00000000" w:rsidRDefault="00C1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72264E7" w14:textId="77777777" w:rsidR="006A2101" w:rsidRDefault="00C121EF">
    <w:pPr>
      <w:spacing w:line="200" w:lineRule="exact"/>
    </w:pPr>
    <w:r>
      <w:pict w14:anchorId="1EEF3225"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89pt;margin-top:732.1pt;width:411.7pt;height:12.45pt;z-index:-4795;mso-position-horizontal-relative:page;mso-position-vertical-relative:page" filled="f" stroked="f">
          <v:textbox inset="0,0,0,0">
            <w:txbxContent>
              <w:p w14:paraId="58A54F8C" w14:textId="77777777" w:rsidR="006A2101" w:rsidRDefault="00C121EF">
                <w:pPr>
                  <w:spacing w:line="220" w:lineRule="exact"/>
                  <w:ind w:left="20" w:right="-31"/>
                  <w:rPr>
                    <w:rFonts w:ascii="Tahoma" w:eastAsia="Tahoma" w:hAnsi="Tahoma" w:cs="Tahoma"/>
                    <w:sz w:val="21"/>
                    <w:szCs w:val="21"/>
                  </w:rPr>
                </w:pPr>
                <w:proofErr w:type="spellStart"/>
                <w:r>
                  <w:rPr>
                    <w:rFonts w:ascii="Tahoma" w:eastAsia="Tahoma" w:hAnsi="Tahoma" w:cs="Tahoma"/>
                    <w:spacing w:val="16"/>
                    <w:w w:val="95"/>
                    <w:sz w:val="21"/>
                    <w:szCs w:val="21"/>
                  </w:rPr>
                  <w:t>U</w:t>
                </w:r>
                <w:r>
                  <w:rPr>
                    <w:rFonts w:ascii="Tahoma" w:eastAsia="Tahoma" w:hAnsi="Tahoma" w:cs="Tahoma"/>
                    <w:spacing w:val="15"/>
                    <w:w w:val="95"/>
                    <w:sz w:val="21"/>
                    <w:szCs w:val="21"/>
                  </w:rPr>
                  <w:t>pd</w:t>
                </w:r>
                <w:r>
                  <w:rPr>
                    <w:rFonts w:ascii="Tahoma" w:eastAsia="Tahoma" w:hAnsi="Tahoma" w:cs="Tahoma"/>
                    <w:w w:val="95"/>
                    <w:sz w:val="21"/>
                    <w:szCs w:val="21"/>
                  </w:rPr>
                  <w:t>a</w:t>
                </w:r>
                <w:proofErr w:type="spellEnd"/>
                <w:r>
                  <w:rPr>
                    <w:rFonts w:ascii="Tahoma" w:eastAsia="Tahoma" w:hAnsi="Tahoma" w:cs="Tahoma"/>
                    <w:spacing w:val="-48"/>
                    <w:sz w:val="21"/>
                    <w:szCs w:val="21"/>
                  </w:rPr>
                  <w:t xml:space="preserve"> </w:t>
                </w:r>
                <w:r>
                  <w:rPr>
                    <w:rFonts w:ascii="Tahoma" w:eastAsia="Tahoma" w:hAnsi="Tahoma" w:cs="Tahoma"/>
                    <w:spacing w:val="15"/>
                    <w:sz w:val="21"/>
                    <w:szCs w:val="21"/>
                  </w:rPr>
                  <w:t>te</w:t>
                </w:r>
                <w:r>
                  <w:rPr>
                    <w:rFonts w:ascii="Tahoma" w:eastAsia="Tahoma" w:hAnsi="Tahoma" w:cs="Tahoma"/>
                    <w:sz w:val="21"/>
                    <w:szCs w:val="21"/>
                  </w:rPr>
                  <w:t>d</w:t>
                </w:r>
                <w:r>
                  <w:rPr>
                    <w:rFonts w:ascii="Tahoma" w:eastAsia="Tahoma" w:hAnsi="Tahoma" w:cs="Tahoma"/>
                    <w:spacing w:val="-8"/>
                    <w:sz w:val="21"/>
                    <w:szCs w:val="21"/>
                  </w:rPr>
                  <w:t xml:space="preserve"> </w:t>
                </w:r>
                <w:r>
                  <w:rPr>
                    <w:rFonts w:ascii="Tahoma" w:eastAsia="Tahoma" w:hAnsi="Tahoma" w:cs="Tahoma"/>
                    <w:spacing w:val="15"/>
                    <w:sz w:val="21"/>
                    <w:szCs w:val="21"/>
                  </w:rPr>
                  <w:t>b</w:t>
                </w:r>
                <w:r>
                  <w:rPr>
                    <w:rFonts w:ascii="Tahoma" w:eastAsia="Tahoma" w:hAnsi="Tahoma" w:cs="Tahoma"/>
                    <w:sz w:val="21"/>
                    <w:szCs w:val="21"/>
                  </w:rPr>
                  <w:t>y</w:t>
                </w:r>
                <w:r>
                  <w:rPr>
                    <w:rFonts w:ascii="Tahoma" w:eastAsia="Tahoma" w:hAnsi="Tahoma" w:cs="Tahoma"/>
                    <w:spacing w:val="-2"/>
                    <w:sz w:val="21"/>
                    <w:szCs w:val="21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ahoma" w:eastAsia="Tahoma" w:hAnsi="Tahoma" w:cs="Tahoma"/>
                    <w:spacing w:val="15"/>
                    <w:w w:val="94"/>
                    <w:sz w:val="21"/>
                    <w:szCs w:val="21"/>
                  </w:rPr>
                  <w:t>t</w:t>
                </w:r>
                <w:r>
                  <w:rPr>
                    <w:rFonts w:ascii="Tahoma" w:eastAsia="Tahoma" w:hAnsi="Tahoma" w:cs="Tahoma"/>
                    <w:w w:val="95"/>
                    <w:sz w:val="21"/>
                    <w:szCs w:val="21"/>
                  </w:rPr>
                  <w:t>h</w:t>
                </w:r>
                <w:proofErr w:type="spellEnd"/>
                <w:proofErr w:type="gramEnd"/>
                <w:r>
                  <w:rPr>
                    <w:rFonts w:ascii="Tahoma" w:eastAsia="Tahoma" w:hAnsi="Tahoma" w:cs="Tahoma"/>
                    <w:spacing w:val="-47"/>
                    <w:sz w:val="21"/>
                    <w:szCs w:val="21"/>
                  </w:rPr>
                  <w:t xml:space="preserve"> </w:t>
                </w:r>
                <w:r>
                  <w:rPr>
                    <w:rFonts w:ascii="Tahoma" w:eastAsia="Tahoma" w:hAnsi="Tahoma" w:cs="Tahoma"/>
                    <w:sz w:val="21"/>
                    <w:szCs w:val="21"/>
                  </w:rPr>
                  <w:t>e</w:t>
                </w:r>
                <w:r>
                  <w:rPr>
                    <w:rFonts w:ascii="Tahoma" w:eastAsia="Tahoma" w:hAnsi="Tahoma" w:cs="Tahoma"/>
                    <w:spacing w:val="-2"/>
                    <w:sz w:val="21"/>
                    <w:szCs w:val="21"/>
                  </w:rPr>
                  <w:t xml:space="preserve"> </w:t>
                </w:r>
                <w:r>
                  <w:rPr>
                    <w:rFonts w:ascii="Tahoma" w:eastAsia="Tahoma" w:hAnsi="Tahoma" w:cs="Tahoma"/>
                    <w:w w:val="94"/>
                    <w:sz w:val="21"/>
                    <w:szCs w:val="21"/>
                  </w:rPr>
                  <w:t>N</w:t>
                </w:r>
                <w:r>
                  <w:rPr>
                    <w:rFonts w:ascii="Tahoma" w:eastAsia="Tahoma" w:hAnsi="Tahoma" w:cs="Tahoma"/>
                    <w:spacing w:val="-42"/>
                    <w:sz w:val="21"/>
                    <w:szCs w:val="21"/>
                  </w:rPr>
                  <w:t xml:space="preserve"> </w:t>
                </w:r>
                <w:r>
                  <w:rPr>
                    <w:rFonts w:ascii="Tahoma" w:eastAsia="Tahoma" w:hAnsi="Tahoma" w:cs="Tahoma"/>
                    <w:spacing w:val="14"/>
                    <w:w w:val="95"/>
                    <w:sz w:val="21"/>
                    <w:szCs w:val="21"/>
                  </w:rPr>
                  <w:t>o</w:t>
                </w:r>
                <w:r>
                  <w:rPr>
                    <w:rFonts w:ascii="Tahoma" w:eastAsia="Tahoma" w:hAnsi="Tahoma" w:cs="Tahoma"/>
                    <w:w w:val="94"/>
                    <w:sz w:val="21"/>
                    <w:szCs w:val="21"/>
                  </w:rPr>
                  <w:t>r</w:t>
                </w:r>
                <w:r>
                  <w:rPr>
                    <w:rFonts w:ascii="Tahoma" w:eastAsia="Tahoma" w:hAnsi="Tahoma" w:cs="Tahoma"/>
                    <w:spacing w:val="-48"/>
                    <w:sz w:val="21"/>
                    <w:szCs w:val="21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spacing w:val="15"/>
                    <w:sz w:val="21"/>
                    <w:szCs w:val="21"/>
                  </w:rPr>
                  <w:t>t</w:t>
                </w:r>
                <w:r>
                  <w:rPr>
                    <w:rFonts w:ascii="Tahoma" w:eastAsia="Tahoma" w:hAnsi="Tahoma" w:cs="Tahoma"/>
                    <w:sz w:val="21"/>
                    <w:szCs w:val="21"/>
                  </w:rPr>
                  <w:t>h</w:t>
                </w:r>
                <w:proofErr w:type="spellEnd"/>
                <w:r>
                  <w:rPr>
                    <w:rFonts w:ascii="Tahoma" w:eastAsia="Tahoma" w:hAnsi="Tahoma" w:cs="Tahoma"/>
                    <w:spacing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Tahoma" w:eastAsia="Tahoma" w:hAnsi="Tahoma" w:cs="Tahoma"/>
                    <w:spacing w:val="14"/>
                    <w:w w:val="95"/>
                    <w:sz w:val="21"/>
                    <w:szCs w:val="21"/>
                  </w:rPr>
                  <w:t>Car</w:t>
                </w:r>
                <w:r>
                  <w:rPr>
                    <w:rFonts w:ascii="Tahoma" w:eastAsia="Tahoma" w:hAnsi="Tahoma" w:cs="Tahoma"/>
                    <w:spacing w:val="13"/>
                    <w:w w:val="95"/>
                    <w:sz w:val="21"/>
                    <w:szCs w:val="21"/>
                  </w:rPr>
                  <w:t>oli</w:t>
                </w:r>
                <w:r>
                  <w:rPr>
                    <w:rFonts w:ascii="Tahoma" w:eastAsia="Tahoma" w:hAnsi="Tahoma" w:cs="Tahoma"/>
                    <w:spacing w:val="15"/>
                    <w:w w:val="95"/>
                    <w:sz w:val="21"/>
                    <w:szCs w:val="21"/>
                  </w:rPr>
                  <w:t>n</w:t>
                </w:r>
                <w:r>
                  <w:rPr>
                    <w:rFonts w:ascii="Tahoma" w:eastAsia="Tahoma" w:hAnsi="Tahoma" w:cs="Tahoma"/>
                    <w:w w:val="95"/>
                    <w:sz w:val="21"/>
                    <w:szCs w:val="21"/>
                  </w:rPr>
                  <w:t>a</w:t>
                </w:r>
                <w:r>
                  <w:rPr>
                    <w:rFonts w:ascii="Tahoma" w:eastAsia="Tahoma" w:hAnsi="Tahoma" w:cs="Tahoma"/>
                    <w:spacing w:val="15"/>
                    <w:w w:val="95"/>
                    <w:sz w:val="21"/>
                    <w:szCs w:val="21"/>
                  </w:rPr>
                  <w:t xml:space="preserve"> </w:t>
                </w:r>
                <w:r>
                  <w:rPr>
                    <w:rFonts w:ascii="Tahoma" w:eastAsia="Tahoma" w:hAnsi="Tahoma" w:cs="Tahoma"/>
                    <w:w w:val="95"/>
                    <w:sz w:val="21"/>
                    <w:szCs w:val="21"/>
                  </w:rPr>
                  <w:t>A</w:t>
                </w:r>
                <w:r>
                  <w:rPr>
                    <w:rFonts w:ascii="Tahoma" w:eastAsia="Tahoma" w:hAnsi="Tahoma" w:cs="Tahoma"/>
                    <w:spacing w:val="-48"/>
                    <w:sz w:val="21"/>
                    <w:szCs w:val="21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spacing w:val="14"/>
                    <w:w w:val="94"/>
                    <w:sz w:val="21"/>
                    <w:szCs w:val="21"/>
                  </w:rPr>
                  <w:t>s</w:t>
                </w:r>
                <w:r>
                  <w:rPr>
                    <w:rFonts w:ascii="Tahoma" w:eastAsia="Tahoma" w:hAnsi="Tahoma" w:cs="Tahoma"/>
                    <w:w w:val="94"/>
                    <w:sz w:val="21"/>
                    <w:szCs w:val="21"/>
                  </w:rPr>
                  <w:t>s</w:t>
                </w:r>
                <w:proofErr w:type="spellEnd"/>
                <w:r>
                  <w:rPr>
                    <w:rFonts w:ascii="Tahoma" w:eastAsia="Tahoma" w:hAnsi="Tahoma" w:cs="Tahoma"/>
                    <w:spacing w:val="-49"/>
                    <w:sz w:val="21"/>
                    <w:szCs w:val="21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spacing w:val="14"/>
                    <w:w w:val="95"/>
                    <w:sz w:val="21"/>
                    <w:szCs w:val="21"/>
                  </w:rPr>
                  <w:t>o</w:t>
                </w:r>
                <w:r>
                  <w:rPr>
                    <w:rFonts w:ascii="Tahoma" w:eastAsia="Tahoma" w:hAnsi="Tahoma" w:cs="Tahoma"/>
                    <w:spacing w:val="14"/>
                    <w:w w:val="94"/>
                    <w:sz w:val="21"/>
                    <w:szCs w:val="21"/>
                  </w:rPr>
                  <w:t>c</w:t>
                </w:r>
                <w:r>
                  <w:rPr>
                    <w:rFonts w:ascii="Tahoma" w:eastAsia="Tahoma" w:hAnsi="Tahoma" w:cs="Tahoma"/>
                    <w:spacing w:val="14"/>
                    <w:w w:val="95"/>
                    <w:sz w:val="21"/>
                    <w:szCs w:val="21"/>
                  </w:rPr>
                  <w:t>i</w:t>
                </w:r>
                <w:r>
                  <w:rPr>
                    <w:rFonts w:ascii="Tahoma" w:eastAsia="Tahoma" w:hAnsi="Tahoma" w:cs="Tahoma"/>
                    <w:spacing w:val="15"/>
                    <w:w w:val="95"/>
                    <w:sz w:val="21"/>
                    <w:szCs w:val="21"/>
                  </w:rPr>
                  <w:t>a</w:t>
                </w:r>
                <w:r>
                  <w:rPr>
                    <w:rFonts w:ascii="Tahoma" w:eastAsia="Tahoma" w:hAnsi="Tahoma" w:cs="Tahoma"/>
                    <w:spacing w:val="15"/>
                    <w:w w:val="94"/>
                    <w:sz w:val="21"/>
                    <w:szCs w:val="21"/>
                  </w:rPr>
                  <w:t>t</w:t>
                </w:r>
                <w:r>
                  <w:rPr>
                    <w:rFonts w:ascii="Tahoma" w:eastAsia="Tahoma" w:hAnsi="Tahoma" w:cs="Tahoma"/>
                    <w:w w:val="95"/>
                    <w:sz w:val="21"/>
                    <w:szCs w:val="21"/>
                  </w:rPr>
                  <w:t>i</w:t>
                </w:r>
                <w:proofErr w:type="spellEnd"/>
                <w:r>
                  <w:rPr>
                    <w:rFonts w:ascii="Tahoma" w:eastAsia="Tahoma" w:hAnsi="Tahoma" w:cs="Tahoma"/>
                    <w:spacing w:val="-49"/>
                    <w:sz w:val="21"/>
                    <w:szCs w:val="21"/>
                  </w:rPr>
                  <w:t xml:space="preserve"> </w:t>
                </w:r>
                <w:r>
                  <w:rPr>
                    <w:rFonts w:ascii="Tahoma" w:eastAsia="Tahoma" w:hAnsi="Tahoma" w:cs="Tahoma"/>
                    <w:spacing w:val="14"/>
                    <w:sz w:val="21"/>
                    <w:szCs w:val="21"/>
                  </w:rPr>
                  <w:t>o</w:t>
                </w:r>
                <w:r>
                  <w:rPr>
                    <w:rFonts w:ascii="Tahoma" w:eastAsia="Tahoma" w:hAnsi="Tahoma" w:cs="Tahoma"/>
                    <w:sz w:val="21"/>
                    <w:szCs w:val="21"/>
                  </w:rPr>
                  <w:t>n</w:t>
                </w:r>
                <w:r>
                  <w:rPr>
                    <w:rFonts w:ascii="Tahoma" w:eastAsia="Tahoma" w:hAnsi="Tahoma" w:cs="Tahoma"/>
                    <w:spacing w:val="-1"/>
                    <w:sz w:val="21"/>
                    <w:szCs w:val="21"/>
                  </w:rPr>
                  <w:t xml:space="preserve"> </w:t>
                </w:r>
                <w:r>
                  <w:rPr>
                    <w:rFonts w:ascii="Tahoma" w:eastAsia="Tahoma" w:hAnsi="Tahoma" w:cs="Tahoma"/>
                    <w:spacing w:val="14"/>
                    <w:sz w:val="21"/>
                    <w:szCs w:val="21"/>
                  </w:rPr>
                  <w:t>o</w:t>
                </w:r>
                <w:r>
                  <w:rPr>
                    <w:rFonts w:ascii="Tahoma" w:eastAsia="Tahoma" w:hAnsi="Tahoma" w:cs="Tahoma"/>
                    <w:sz w:val="21"/>
                    <w:szCs w:val="21"/>
                  </w:rPr>
                  <w:t>f</w:t>
                </w:r>
                <w:r>
                  <w:rPr>
                    <w:rFonts w:ascii="Tahoma" w:eastAsia="Tahoma" w:hAnsi="Tahoma" w:cs="Tahoma"/>
                    <w:spacing w:val="-5"/>
                    <w:sz w:val="21"/>
                    <w:szCs w:val="21"/>
                  </w:rPr>
                  <w:t xml:space="preserve"> </w:t>
                </w:r>
                <w:r>
                  <w:rPr>
                    <w:rFonts w:ascii="Tahoma" w:eastAsia="Tahoma" w:hAnsi="Tahoma" w:cs="Tahoma"/>
                    <w:spacing w:val="16"/>
                    <w:sz w:val="21"/>
                    <w:szCs w:val="21"/>
                  </w:rPr>
                  <w:t>Sch</w:t>
                </w:r>
                <w:r>
                  <w:rPr>
                    <w:rFonts w:ascii="Tahoma" w:eastAsia="Tahoma" w:hAnsi="Tahoma" w:cs="Tahoma"/>
                    <w:spacing w:val="14"/>
                    <w:sz w:val="21"/>
                    <w:szCs w:val="21"/>
                  </w:rPr>
                  <w:t>oo</w:t>
                </w:r>
                <w:r>
                  <w:rPr>
                    <w:rFonts w:ascii="Tahoma" w:eastAsia="Tahoma" w:hAnsi="Tahoma" w:cs="Tahoma"/>
                    <w:sz w:val="21"/>
                    <w:szCs w:val="21"/>
                  </w:rPr>
                  <w:t>l</w:t>
                </w:r>
                <w:r>
                  <w:rPr>
                    <w:rFonts w:ascii="Tahoma" w:eastAsia="Tahoma" w:hAnsi="Tahoma" w:cs="Tahoma"/>
                    <w:spacing w:val="-23"/>
                    <w:sz w:val="21"/>
                    <w:szCs w:val="21"/>
                  </w:rPr>
                  <w:t xml:space="preserve"> </w:t>
                </w:r>
                <w:r>
                  <w:rPr>
                    <w:rFonts w:ascii="Tahoma" w:eastAsia="Tahoma" w:hAnsi="Tahoma" w:cs="Tahoma"/>
                    <w:w w:val="95"/>
                    <w:sz w:val="21"/>
                    <w:szCs w:val="21"/>
                  </w:rPr>
                  <w:t>A</w:t>
                </w:r>
                <w:r>
                  <w:rPr>
                    <w:rFonts w:ascii="Tahoma" w:eastAsia="Tahoma" w:hAnsi="Tahoma" w:cs="Tahoma"/>
                    <w:spacing w:val="-48"/>
                    <w:sz w:val="21"/>
                    <w:szCs w:val="21"/>
                  </w:rPr>
                  <w:t xml:space="preserve"> </w:t>
                </w:r>
                <w:r>
                  <w:rPr>
                    <w:rFonts w:ascii="Tahoma" w:eastAsia="Tahoma" w:hAnsi="Tahoma" w:cs="Tahoma"/>
                    <w:w w:val="95"/>
                    <w:sz w:val="21"/>
                    <w:szCs w:val="21"/>
                  </w:rPr>
                  <w:t>d</w:t>
                </w:r>
                <w:r>
                  <w:rPr>
                    <w:rFonts w:ascii="Tahoma" w:eastAsia="Tahoma" w:hAnsi="Tahoma" w:cs="Tahoma"/>
                    <w:spacing w:val="-49"/>
                    <w:sz w:val="21"/>
                    <w:szCs w:val="21"/>
                  </w:rPr>
                  <w:t xml:space="preserve"> </w:t>
                </w:r>
                <w:r>
                  <w:rPr>
                    <w:rFonts w:ascii="Tahoma" w:eastAsia="Tahoma" w:hAnsi="Tahoma" w:cs="Tahoma"/>
                    <w:w w:val="94"/>
                    <w:sz w:val="21"/>
                    <w:szCs w:val="21"/>
                  </w:rPr>
                  <w:t>m</w:t>
                </w:r>
                <w:r>
                  <w:rPr>
                    <w:rFonts w:ascii="Tahoma" w:eastAsia="Tahoma" w:hAnsi="Tahoma" w:cs="Tahoma"/>
                    <w:spacing w:val="-43"/>
                    <w:sz w:val="21"/>
                    <w:szCs w:val="21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spacing w:val="14"/>
                    <w:w w:val="95"/>
                    <w:sz w:val="21"/>
                    <w:szCs w:val="21"/>
                  </w:rPr>
                  <w:t>i</w:t>
                </w:r>
                <w:r>
                  <w:rPr>
                    <w:rFonts w:ascii="Tahoma" w:eastAsia="Tahoma" w:hAnsi="Tahoma" w:cs="Tahoma"/>
                    <w:spacing w:val="16"/>
                    <w:w w:val="95"/>
                    <w:sz w:val="21"/>
                    <w:szCs w:val="21"/>
                  </w:rPr>
                  <w:t>n</w:t>
                </w:r>
                <w:r>
                  <w:rPr>
                    <w:rFonts w:ascii="Tahoma" w:eastAsia="Tahoma" w:hAnsi="Tahoma" w:cs="Tahoma"/>
                    <w:spacing w:val="14"/>
                    <w:w w:val="95"/>
                    <w:sz w:val="21"/>
                    <w:szCs w:val="21"/>
                  </w:rPr>
                  <w:t>i</w:t>
                </w:r>
                <w:r>
                  <w:rPr>
                    <w:rFonts w:ascii="Tahoma" w:eastAsia="Tahoma" w:hAnsi="Tahoma" w:cs="Tahoma"/>
                    <w:w w:val="95"/>
                    <w:sz w:val="21"/>
                    <w:szCs w:val="21"/>
                  </w:rPr>
                  <w:t>s</w:t>
                </w:r>
                <w:proofErr w:type="spellEnd"/>
                <w:r>
                  <w:rPr>
                    <w:rFonts w:ascii="Tahoma" w:eastAsia="Tahoma" w:hAnsi="Tahoma" w:cs="Tahoma"/>
                    <w:spacing w:val="-49"/>
                    <w:sz w:val="21"/>
                    <w:szCs w:val="21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spacing w:val="15"/>
                    <w:w w:val="94"/>
                    <w:sz w:val="21"/>
                    <w:szCs w:val="21"/>
                  </w:rPr>
                  <w:t>tr</w:t>
                </w:r>
                <w:r>
                  <w:rPr>
                    <w:rFonts w:ascii="Tahoma" w:eastAsia="Tahoma" w:hAnsi="Tahoma" w:cs="Tahoma"/>
                    <w:w w:val="95"/>
                    <w:sz w:val="21"/>
                    <w:szCs w:val="21"/>
                  </w:rPr>
                  <w:t>a</w:t>
                </w:r>
                <w:proofErr w:type="spellEnd"/>
                <w:r>
                  <w:rPr>
                    <w:rFonts w:ascii="Tahoma" w:eastAsia="Tahoma" w:hAnsi="Tahoma" w:cs="Tahoma"/>
                    <w:spacing w:val="-48"/>
                    <w:sz w:val="21"/>
                    <w:szCs w:val="21"/>
                  </w:rPr>
                  <w:t xml:space="preserve"> </w:t>
                </w:r>
                <w:r>
                  <w:rPr>
                    <w:rFonts w:ascii="Tahoma" w:eastAsia="Tahoma" w:hAnsi="Tahoma" w:cs="Tahoma"/>
                    <w:spacing w:val="15"/>
                    <w:sz w:val="21"/>
                    <w:szCs w:val="21"/>
                  </w:rPr>
                  <w:t>t</w:t>
                </w:r>
                <w:r>
                  <w:rPr>
                    <w:rFonts w:ascii="Tahoma" w:eastAsia="Tahoma" w:hAnsi="Tahoma" w:cs="Tahoma"/>
                    <w:spacing w:val="14"/>
                    <w:sz w:val="21"/>
                    <w:szCs w:val="21"/>
                  </w:rPr>
                  <w:t>o</w:t>
                </w:r>
                <w:r>
                  <w:rPr>
                    <w:rFonts w:ascii="Tahoma" w:eastAsia="Tahoma" w:hAnsi="Tahoma" w:cs="Tahoma"/>
                    <w:spacing w:val="15"/>
                    <w:sz w:val="21"/>
                    <w:szCs w:val="21"/>
                  </w:rPr>
                  <w:t>r</w:t>
                </w:r>
                <w:r>
                  <w:rPr>
                    <w:rFonts w:ascii="Tahoma" w:eastAsia="Tahoma" w:hAnsi="Tahoma" w:cs="Tahoma"/>
                    <w:sz w:val="21"/>
                    <w:szCs w:val="21"/>
                  </w:rPr>
                  <w:t>s</w:t>
                </w:r>
                <w:r>
                  <w:rPr>
                    <w:rFonts w:ascii="Tahoma" w:eastAsia="Tahoma" w:hAnsi="Tahoma" w:cs="Tahoma"/>
                    <w:spacing w:val="-9"/>
                    <w:sz w:val="21"/>
                    <w:szCs w:val="21"/>
                  </w:rPr>
                  <w:t xml:space="preserve"> </w:t>
                </w:r>
                <w:r>
                  <w:rPr>
                    <w:rFonts w:ascii="Tahoma" w:eastAsia="Tahoma" w:hAnsi="Tahoma" w:cs="Tahoma"/>
                    <w:w w:val="94"/>
                    <w:sz w:val="21"/>
                    <w:szCs w:val="21"/>
                  </w:rPr>
                  <w:t>M</w:t>
                </w:r>
                <w:r>
                  <w:rPr>
                    <w:rFonts w:ascii="Tahoma" w:eastAsia="Tahoma" w:hAnsi="Tahoma" w:cs="Tahoma"/>
                    <w:spacing w:val="-41"/>
                    <w:sz w:val="21"/>
                    <w:szCs w:val="21"/>
                  </w:rPr>
                  <w:t xml:space="preserve"> </w:t>
                </w:r>
                <w:r>
                  <w:rPr>
                    <w:rFonts w:ascii="Tahoma" w:eastAsia="Tahoma" w:hAnsi="Tahoma" w:cs="Tahoma"/>
                    <w:w w:val="95"/>
                    <w:sz w:val="21"/>
                    <w:szCs w:val="21"/>
                  </w:rPr>
                  <w:t>a</w:t>
                </w:r>
                <w:r>
                  <w:rPr>
                    <w:rFonts w:ascii="Tahoma" w:eastAsia="Tahoma" w:hAnsi="Tahoma" w:cs="Tahoma"/>
                    <w:spacing w:val="-48"/>
                    <w:sz w:val="21"/>
                    <w:szCs w:val="21"/>
                  </w:rPr>
                  <w:t xml:space="preserve"> </w:t>
                </w:r>
                <w:r>
                  <w:rPr>
                    <w:rFonts w:ascii="Tahoma" w:eastAsia="Tahoma" w:hAnsi="Tahoma" w:cs="Tahoma"/>
                    <w:sz w:val="21"/>
                    <w:szCs w:val="21"/>
                  </w:rPr>
                  <w:t>y</w:t>
                </w:r>
                <w:r>
                  <w:rPr>
                    <w:rFonts w:ascii="Tahoma" w:eastAsia="Tahoma" w:hAnsi="Tahoma" w:cs="Tahoma"/>
                    <w:spacing w:val="2"/>
                    <w:sz w:val="21"/>
                    <w:szCs w:val="21"/>
                  </w:rPr>
                  <w:t xml:space="preserve"> </w:t>
                </w:r>
                <w:r>
                  <w:rPr>
                    <w:rFonts w:ascii="Tahoma" w:eastAsia="Tahoma" w:hAnsi="Tahoma" w:cs="Tahoma"/>
                    <w:w w:val="95"/>
                    <w:sz w:val="21"/>
                    <w:szCs w:val="21"/>
                  </w:rPr>
                  <w:t>2</w:t>
                </w:r>
                <w:r>
                  <w:rPr>
                    <w:rFonts w:ascii="Tahoma" w:eastAsia="Tahoma" w:hAnsi="Tahoma" w:cs="Tahoma"/>
                    <w:spacing w:val="-47"/>
                    <w:sz w:val="21"/>
                    <w:szCs w:val="21"/>
                  </w:rPr>
                  <w:t xml:space="preserve"> </w:t>
                </w:r>
                <w:r>
                  <w:rPr>
                    <w:rFonts w:ascii="Tahoma" w:eastAsia="Tahoma" w:hAnsi="Tahoma" w:cs="Tahoma"/>
                    <w:spacing w:val="19"/>
                    <w:sz w:val="21"/>
                    <w:szCs w:val="21"/>
                  </w:rPr>
                  <w:t>0</w:t>
                </w:r>
                <w:r>
                  <w:rPr>
                    <w:rFonts w:ascii="Tahoma" w:eastAsia="Tahoma" w:hAnsi="Tahoma" w:cs="Tahoma"/>
                    <w:sz w:val="21"/>
                    <w:szCs w:val="21"/>
                  </w:rPr>
                  <w:t>,</w:t>
                </w:r>
                <w:r>
                  <w:rPr>
                    <w:rFonts w:ascii="Tahoma" w:eastAsia="Tahoma" w:hAnsi="Tahoma" w:cs="Tahoma"/>
                    <w:spacing w:val="-15"/>
                    <w:sz w:val="21"/>
                    <w:szCs w:val="21"/>
                  </w:rPr>
                  <w:t xml:space="preserve"> </w:t>
                </w:r>
                <w:r>
                  <w:rPr>
                    <w:rFonts w:ascii="Tahoma" w:eastAsia="Tahoma" w:hAnsi="Tahoma" w:cs="Tahoma"/>
                    <w:w w:val="95"/>
                    <w:sz w:val="21"/>
                    <w:szCs w:val="21"/>
                  </w:rPr>
                  <w:t>2</w:t>
                </w:r>
                <w:r>
                  <w:rPr>
                    <w:rFonts w:ascii="Tahoma" w:eastAsia="Tahoma" w:hAnsi="Tahoma" w:cs="Tahoma"/>
                    <w:spacing w:val="-47"/>
                    <w:sz w:val="21"/>
                    <w:szCs w:val="21"/>
                  </w:rPr>
                  <w:t xml:space="preserve"> </w:t>
                </w:r>
                <w:r>
                  <w:rPr>
                    <w:rFonts w:ascii="Tahoma" w:eastAsia="Tahoma" w:hAnsi="Tahoma" w:cs="Tahoma"/>
                    <w:spacing w:val="19"/>
                    <w:w w:val="95"/>
                    <w:sz w:val="21"/>
                    <w:szCs w:val="21"/>
                  </w:rPr>
                  <w:t>0</w:t>
                </w:r>
                <w:r>
                  <w:rPr>
                    <w:rFonts w:ascii="Tahoma" w:eastAsia="Tahoma" w:hAnsi="Tahoma" w:cs="Tahoma"/>
                    <w:w w:val="95"/>
                    <w:sz w:val="21"/>
                    <w:szCs w:val="21"/>
                  </w:rPr>
                  <w:t>1</w:t>
                </w:r>
                <w:r>
                  <w:rPr>
                    <w:rFonts w:ascii="Tahoma" w:eastAsia="Tahoma" w:hAnsi="Tahoma" w:cs="Tahoma"/>
                    <w:spacing w:val="-47"/>
                    <w:sz w:val="21"/>
                    <w:szCs w:val="21"/>
                  </w:rPr>
                  <w:t xml:space="preserve"> </w:t>
                </w:r>
                <w:r>
                  <w:rPr>
                    <w:rFonts w:ascii="Tahoma" w:eastAsia="Tahoma" w:hAnsi="Tahoma" w:cs="Tahoma"/>
                    <w:sz w:val="21"/>
                    <w:szCs w:val="21"/>
                  </w:rPr>
                  <w:t>6</w:t>
                </w:r>
              </w:p>
            </w:txbxContent>
          </v:textbox>
          <w10:wrap anchorx="page" anchory="page"/>
        </v:shape>
      </w:pict>
    </w:r>
    <w:r>
      <w:pict w14:anchorId="59637C53">
        <v:shape id="_x0000_s2049" type="#_x0000_t202" style="position:absolute;margin-left:512.3pt;margin-top:733.15pt;width:11.65pt;height:16pt;z-index:-4794;mso-position-horizontal-relative:page;mso-position-vertical-relative:page" filled="f" stroked="f">
          <v:textbox inset="0,0,0,0">
            <w:txbxContent>
              <w:p w14:paraId="12FC04B6" w14:textId="77777777" w:rsidR="006A2101" w:rsidRDefault="00C121EF">
                <w:pPr>
                  <w:spacing w:line="300" w:lineRule="exact"/>
                  <w:ind w:left="40" w:right="-22"/>
                  <w:rPr>
                    <w:rFonts w:ascii="Tahoma" w:eastAsia="Tahoma" w:hAnsi="Tahoma" w:cs="Tahoma"/>
                    <w:sz w:val="28"/>
                    <w:szCs w:val="28"/>
                  </w:rPr>
                </w:pPr>
                <w:r>
                  <w:fldChar w:fldCharType="begin"/>
                </w:r>
                <w:r>
                  <w:rPr>
                    <w:rFonts w:ascii="Tahoma" w:eastAsia="Tahoma" w:hAnsi="Tahoma" w:cs="Tahoma"/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ahoma" w:eastAsia="Tahoma" w:hAnsi="Tahoma" w:cs="Tahoma"/>
                    <w:noProof/>
                    <w:sz w:val="28"/>
                    <w:szCs w:val="28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AB30384" w14:textId="77777777" w:rsidR="00000000" w:rsidRDefault="00C121EF">
      <w:r>
        <w:separator/>
      </w:r>
    </w:p>
  </w:footnote>
  <w:footnote w:type="continuationSeparator" w:id="0">
    <w:p w14:paraId="28AAACB3" w14:textId="77777777" w:rsidR="00000000" w:rsidRDefault="00C12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E1055F2"/>
    <w:multiLevelType w:val="multilevel"/>
    <w:tmpl w:val="DC1E2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A2101"/>
    <w:rsid w:val="00092B81"/>
    <w:rsid w:val="006A2101"/>
    <w:rsid w:val="00C121EF"/>
    <w:rsid w:val="00E3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65D440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06" Type="http://schemas.openxmlformats.org/officeDocument/2006/relationships/hyperlink" Target="http://www.ncleg.net/gascripts/members/viewMember.pl?sChamber=H&amp;nUserID=225" TargetMode="External"/><Relationship Id="rId107" Type="http://schemas.openxmlformats.org/officeDocument/2006/relationships/hyperlink" Target="mailto:Larry.Hall@ncleg.net" TargetMode="External"/><Relationship Id="rId108" Type="http://schemas.openxmlformats.org/officeDocument/2006/relationships/hyperlink" Target="http://www.ncleg.net/gascripts/counties/counties.pl?County=Edgecombe" TargetMode="External"/><Relationship Id="rId109" Type="http://schemas.openxmlformats.org/officeDocument/2006/relationships/hyperlink" Target="mailto:Shelly.Willingham@ncleg.net" TargetMode="External"/><Relationship Id="rId345" Type="http://schemas.openxmlformats.org/officeDocument/2006/relationships/hyperlink" Target="mailto:Sarah.Stevens@ncleg.net" TargetMode="External"/><Relationship Id="rId346" Type="http://schemas.openxmlformats.org/officeDocument/2006/relationships/hyperlink" Target="mailto:Jeffrey.Elmore@ncleg.net" TargetMode="External"/><Relationship Id="rId347" Type="http://schemas.openxmlformats.org/officeDocument/2006/relationships/hyperlink" Target="mailto:Susan.Martin@ncleg.net" TargetMode="External"/><Relationship Id="rId348" Type="http://schemas.openxmlformats.org/officeDocument/2006/relationships/hyperlink" Target="mailto:Joe.Tolson@ncleg.net" TargetMode="External"/><Relationship Id="rId349" Type="http://schemas.openxmlformats.org/officeDocument/2006/relationships/hyperlink" Target="mailto:Joe.Tolson@ncleg.net" TargetMode="External"/><Relationship Id="rId70" Type="http://schemas.openxmlformats.org/officeDocument/2006/relationships/hyperlink" Target="mailto:Kelly.Hastings@ncleg.net" TargetMode="External"/><Relationship Id="rId71" Type="http://schemas.openxmlformats.org/officeDocument/2006/relationships/hyperlink" Target="http://www.ncleg.net/gascripts/members/viewMember.pl?sChamber=H&amp;nUserID=339" TargetMode="External"/><Relationship Id="rId72" Type="http://schemas.openxmlformats.org/officeDocument/2006/relationships/hyperlink" Target="mailto:Tim.Moore@ncleg.net" TargetMode="External"/><Relationship Id="rId73" Type="http://schemas.openxmlformats.org/officeDocument/2006/relationships/hyperlink" Target="http://www.ncleg.net/gascripts/counties/counties.pl?County=Columbus" TargetMode="External"/><Relationship Id="rId74" Type="http://schemas.openxmlformats.org/officeDocument/2006/relationships/hyperlink" Target="http://www.ncleg.net/gascripts/members/viewMember.pl?sChamber=H&amp;nUserID=51" TargetMode="External"/><Relationship Id="rId75" Type="http://schemas.openxmlformats.org/officeDocument/2006/relationships/hyperlink" Target="mailto:Ken.Waddell@ncleg.net" TargetMode="External"/><Relationship Id="rId76" Type="http://schemas.openxmlformats.org/officeDocument/2006/relationships/hyperlink" Target="http://www.ncleg.net/gascripts/counties/counties.pl?County=Craven" TargetMode="External"/><Relationship Id="rId77" Type="http://schemas.openxmlformats.org/officeDocument/2006/relationships/hyperlink" Target="mailto:Michael.Speciale@ncleg.net" TargetMode="External"/><Relationship Id="rId78" Type="http://schemas.openxmlformats.org/officeDocument/2006/relationships/hyperlink" Target="http://www.ncleg.net/gascripts/members/viewMember.pl?sChamber=H&amp;nUserID=102" TargetMode="External"/><Relationship Id="rId79" Type="http://schemas.openxmlformats.org/officeDocument/2006/relationships/hyperlink" Target="mailto:George.Graham@ncleg.net" TargetMode="External"/><Relationship Id="rId170" Type="http://schemas.openxmlformats.org/officeDocument/2006/relationships/hyperlink" Target="mailto:Rena.Turner@ncleg.net" TargetMode="External"/><Relationship Id="rId171" Type="http://schemas.openxmlformats.org/officeDocument/2006/relationships/hyperlink" Target="mailto:John.Fraley@ncleg.net" TargetMode="External"/><Relationship Id="rId172" Type="http://schemas.openxmlformats.org/officeDocument/2006/relationships/hyperlink" Target="http://www.ncleg.net/gascripts/counties/counties.pl?County=Jackson" TargetMode="External"/><Relationship Id="rId173" Type="http://schemas.openxmlformats.org/officeDocument/2006/relationships/hyperlink" Target="mailto:Joe.Queen@ncleg.net" TargetMode="External"/><Relationship Id="rId174" Type="http://schemas.openxmlformats.org/officeDocument/2006/relationships/hyperlink" Target="http://www.ncleg.net/gascripts/counties/counties.pl?County=Johnston" TargetMode="External"/><Relationship Id="rId175" Type="http://schemas.openxmlformats.org/officeDocument/2006/relationships/hyperlink" Target="mailto:James.Langdon@ncleg.net" TargetMode="External"/><Relationship Id="rId176" Type="http://schemas.openxmlformats.org/officeDocument/2006/relationships/hyperlink" Target="http://www.ncleg.net/gascripts/members/viewMember.pl?sChamber=H&amp;nUserID=26" TargetMode="External"/><Relationship Id="rId177" Type="http://schemas.openxmlformats.org/officeDocument/2006/relationships/hyperlink" Target="mailto:Leo.Daughtry@ncleg.net" TargetMode="External"/><Relationship Id="rId178" Type="http://schemas.openxmlformats.org/officeDocument/2006/relationships/hyperlink" Target="mailto:William.Brisson@ncleg.net" TargetMode="External"/><Relationship Id="rId179" Type="http://schemas.openxmlformats.org/officeDocument/2006/relationships/hyperlink" Target="http://www.ncleg.net/gascripts/counties/counties.pl?County=Jones" TargetMode="External"/><Relationship Id="rId260" Type="http://schemas.openxmlformats.org/officeDocument/2006/relationships/hyperlink" Target="mailto:Susan.Martin@ncleg.net" TargetMode="External"/><Relationship Id="rId10" Type="http://schemas.openxmlformats.org/officeDocument/2006/relationships/hyperlink" Target="mailto:Stephen.Ross@ncleg.net" TargetMode="External"/><Relationship Id="rId11" Type="http://schemas.openxmlformats.org/officeDocument/2006/relationships/hyperlink" Target="mailto:Dennis.Riddell@ncleg.net" TargetMode="External"/><Relationship Id="rId12" Type="http://schemas.openxmlformats.org/officeDocument/2006/relationships/hyperlink" Target="http://www.ncleg.net/gascripts/counties/counties.pl?County=Alexander" TargetMode="External"/><Relationship Id="rId13" Type="http://schemas.openxmlformats.org/officeDocument/2006/relationships/hyperlink" Target="mailto:Lee.Zachary@ncleg.net" TargetMode="External"/><Relationship Id="rId14" Type="http://schemas.openxmlformats.org/officeDocument/2006/relationships/hyperlink" Target="http://www.ncleg.net/gascripts/counties/counties.pl?County=Alleghany" TargetMode="External"/><Relationship Id="rId15" Type="http://schemas.openxmlformats.org/officeDocument/2006/relationships/hyperlink" Target="mailto:Jeffrey.Elmore@ncleg.net" TargetMode="External"/><Relationship Id="rId16" Type="http://schemas.openxmlformats.org/officeDocument/2006/relationships/hyperlink" Target="http://www.ncleg.net/gascripts/counties/counties.pl?County=Anson" TargetMode="External"/><Relationship Id="rId17" Type="http://schemas.openxmlformats.org/officeDocument/2006/relationships/hyperlink" Target="mailto:Mark.Brody@ncleg.net" TargetMode="External"/><Relationship Id="rId18" Type="http://schemas.openxmlformats.org/officeDocument/2006/relationships/hyperlink" Target="http://www.ncleg.net/gascripts/counties/counties.pl?County=Ashe" TargetMode="External"/><Relationship Id="rId19" Type="http://schemas.openxmlformats.org/officeDocument/2006/relationships/hyperlink" Target="mailto:cullie.tarleton@ncleg.net" TargetMode="External"/><Relationship Id="rId261" Type="http://schemas.openxmlformats.org/officeDocument/2006/relationships/hyperlink" Target="mailto:Gregory.Murphy@ncleg.net" TargetMode="External"/><Relationship Id="rId262" Type="http://schemas.openxmlformats.org/officeDocument/2006/relationships/hyperlink" Target="http://www.ncleg.net/gascripts/counties/counties.pl?County=Polk" TargetMode="External"/><Relationship Id="rId263" Type="http://schemas.openxmlformats.org/officeDocument/2006/relationships/hyperlink" Target="mailto:Chris.Whitmire@ncleg.net" TargetMode="External"/><Relationship Id="rId264" Type="http://schemas.openxmlformats.org/officeDocument/2006/relationships/hyperlink" Target="mailto:Ralph.Hise@ncleg.net" TargetMode="External"/><Relationship Id="rId110" Type="http://schemas.openxmlformats.org/officeDocument/2006/relationships/hyperlink" Target="http://www.ncleg.net/gascripts/counties/counties.pl?County=Forsyth" TargetMode="External"/><Relationship Id="rId111" Type="http://schemas.openxmlformats.org/officeDocument/2006/relationships/hyperlink" Target="http://www.ncleg.net/gascripts/members/viewMember.pl?sChamber=H&amp;nUserID=107" TargetMode="External"/><Relationship Id="rId112" Type="http://schemas.openxmlformats.org/officeDocument/2006/relationships/hyperlink" Target="mailto:Evelyn.Terry@ncleg.net" TargetMode="External"/><Relationship Id="rId113" Type="http://schemas.openxmlformats.org/officeDocument/2006/relationships/hyperlink" Target="http://www.ncleg.net/gascripts/members/viewMember.pl?sChamber=H&amp;nUserID=402" TargetMode="External"/><Relationship Id="rId114" Type="http://schemas.openxmlformats.org/officeDocument/2006/relationships/hyperlink" Target="mailto:Edward.Hanes@ncleg.net" TargetMode="External"/><Relationship Id="rId115" Type="http://schemas.openxmlformats.org/officeDocument/2006/relationships/hyperlink" Target="http://www.ncleg.net/gascripts/members/viewMember.pl?sChamber=H&amp;nUserID=343" TargetMode="External"/><Relationship Id="rId116" Type="http://schemas.openxmlformats.org/officeDocument/2006/relationships/hyperlink" Target="mailto:Donnie.Lambeth@ncleg.net" TargetMode="External"/><Relationship Id="rId117" Type="http://schemas.openxmlformats.org/officeDocument/2006/relationships/hyperlink" Target="mailto:Debra.Conrad@ncleg.net" TargetMode="External"/><Relationship Id="rId118" Type="http://schemas.openxmlformats.org/officeDocument/2006/relationships/hyperlink" Target="mailto:Julia.Howard@ncleg.net" TargetMode="External"/><Relationship Id="rId119" Type="http://schemas.openxmlformats.org/officeDocument/2006/relationships/hyperlink" Target="http://www.ncleg.net/gascripts/counties/counties.pl?County=Franklin" TargetMode="External"/><Relationship Id="rId200" Type="http://schemas.openxmlformats.org/officeDocument/2006/relationships/hyperlink" Target="mailto:Rob.Bryan@ncleg.net" TargetMode="External"/><Relationship Id="rId201" Type="http://schemas.openxmlformats.org/officeDocument/2006/relationships/hyperlink" Target="mailto:Charles.Jeter@ncleg.net" TargetMode="External"/><Relationship Id="rId202" Type="http://schemas.openxmlformats.org/officeDocument/2006/relationships/hyperlink" Target="mailto:John.Bradford@ncleg.net" TargetMode="External"/><Relationship Id="rId203" Type="http://schemas.openxmlformats.org/officeDocument/2006/relationships/hyperlink" Target="mailto:Rodney.Moore@ncleg.net" TargetMode="External"/><Relationship Id="rId204" Type="http://schemas.openxmlformats.org/officeDocument/2006/relationships/hyperlink" Target="http://www.ncleg.net/gascripts/members/viewMember.pl?sChamber=H&amp;nUserID=4" TargetMode="External"/><Relationship Id="rId205" Type="http://schemas.openxmlformats.org/officeDocument/2006/relationships/hyperlink" Target="mailto:Tricia.Cotham@ncleg.net" TargetMode="External"/><Relationship Id="rId206" Type="http://schemas.openxmlformats.org/officeDocument/2006/relationships/hyperlink" Target="http://www.ncleg.net/gascripts/members/viewMember.pl?sChamber=H&amp;nUserID=34" TargetMode="External"/><Relationship Id="rId207" Type="http://schemas.openxmlformats.org/officeDocument/2006/relationships/hyperlink" Target="mailto:Beverly.Earle@ncleg.net" TargetMode="External"/><Relationship Id="rId208" Type="http://schemas.openxmlformats.org/officeDocument/2006/relationships/hyperlink" Target="http://www.ncleg.net/gascripts/members/viewMember.pl?sChamber=H&amp;nUserID=322" TargetMode="External"/><Relationship Id="rId209" Type="http://schemas.openxmlformats.org/officeDocument/2006/relationships/hyperlink" Target="mailto:Becky.Carney@ncleg.net" TargetMode="External"/><Relationship Id="rId265" Type="http://schemas.openxmlformats.org/officeDocument/2006/relationships/hyperlink" Target="http://www.ncleg.net/gascripts/counties/counties.pl?County=Randolph" TargetMode="External"/><Relationship Id="rId266" Type="http://schemas.openxmlformats.org/officeDocument/2006/relationships/hyperlink" Target="http://www.ncleg.net/gascripts/members/viewMember.pl?sChamber=H&amp;nUserID=23" TargetMode="External"/><Relationship Id="rId267" Type="http://schemas.openxmlformats.org/officeDocument/2006/relationships/hyperlink" Target="mailto:Pat.Hurley@ncleg.net" TargetMode="External"/><Relationship Id="rId268" Type="http://schemas.openxmlformats.org/officeDocument/2006/relationships/hyperlink" Target="http://www.ncleg.net/gascripts/members/viewMember.pl?sChamber=H&amp;nUserID=10" TargetMode="External"/><Relationship Id="rId269" Type="http://schemas.openxmlformats.org/officeDocument/2006/relationships/hyperlink" Target="mailto:Allen.McNeill@ncleg.net" TargetMode="External"/><Relationship Id="rId350" Type="http://schemas.openxmlformats.org/officeDocument/2006/relationships/hyperlink" Target="http://www.ncleg.net/gascripts/counties/counties.pl?County=Yadkin" TargetMode="External"/><Relationship Id="rId351" Type="http://schemas.openxmlformats.org/officeDocument/2006/relationships/hyperlink" Target="mailto:Lee.Zachary@ncleg.net" TargetMode="External"/><Relationship Id="rId352" Type="http://schemas.openxmlformats.org/officeDocument/2006/relationships/hyperlink" Target="http://www.ncleg.net/gascripts/counties/counties.pl?County=Yancey" TargetMode="External"/><Relationship Id="rId353" Type="http://schemas.openxmlformats.org/officeDocument/2006/relationships/hyperlink" Target="http://www.ncleg.net/gascripts/members/viewMember.pl?sChamber=H&amp;nUserID=424" TargetMode="External"/><Relationship Id="rId354" Type="http://schemas.openxmlformats.org/officeDocument/2006/relationships/hyperlink" Target="mailto:Michele.Presnell@ncleg.net" TargetMode="External"/><Relationship Id="rId355" Type="http://schemas.openxmlformats.org/officeDocument/2006/relationships/fontTable" Target="fontTable.xml"/><Relationship Id="rId35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ncleg.net/gascripts/counties/counties.pl?County=Alamance" TargetMode="External"/><Relationship Id="rId9" Type="http://schemas.openxmlformats.org/officeDocument/2006/relationships/hyperlink" Target="http://www.ncleg.net/gascripts/members/viewMember.pl?sChamber=H&amp;nUserID=333" TargetMode="External"/><Relationship Id="rId80" Type="http://schemas.openxmlformats.org/officeDocument/2006/relationships/hyperlink" Target="mailto:John.Bell@ncleg.net" TargetMode="External"/><Relationship Id="rId81" Type="http://schemas.openxmlformats.org/officeDocument/2006/relationships/hyperlink" Target="http://www.ncleg.net/gascripts/counties/counties.pl?County=Cumberland" TargetMode="External"/><Relationship Id="rId82" Type="http://schemas.openxmlformats.org/officeDocument/2006/relationships/hyperlink" Target="mailto:William.Richardson@ncleg.net" TargetMode="External"/><Relationship Id="rId83" Type="http://schemas.openxmlformats.org/officeDocument/2006/relationships/hyperlink" Target="mailto:Elmer.Floyd@ncleg.net" TargetMode="External"/><Relationship Id="rId84" Type="http://schemas.openxmlformats.org/officeDocument/2006/relationships/hyperlink" Target="http://www.ncleg.net/gascripts/members/viewMember.pl?sChamber=H&amp;nUserID=317" TargetMode="External"/><Relationship Id="rId85" Type="http://schemas.openxmlformats.org/officeDocument/2006/relationships/hyperlink" Target="mailto:John.Szoka@ncleg.net" TargetMode="External"/><Relationship Id="rId86" Type="http://schemas.openxmlformats.org/officeDocument/2006/relationships/hyperlink" Target="http://www.ncleg.net/gascripts/members/viewMember.pl?sChamber=H&amp;nUserID=216" TargetMode="External"/><Relationship Id="rId87" Type="http://schemas.openxmlformats.org/officeDocument/2006/relationships/hyperlink" Target="mailto:Marvin.Lucas@ncleg.net" TargetMode="External"/><Relationship Id="rId88" Type="http://schemas.openxmlformats.org/officeDocument/2006/relationships/hyperlink" Target="http://www.ncleg.net/gascripts/counties/counties.pl?County=Currituck" TargetMode="External"/><Relationship Id="rId89" Type="http://schemas.openxmlformats.org/officeDocument/2006/relationships/hyperlink" Target="mailto:Bob.Steinburg@ncleg.net" TargetMode="External"/><Relationship Id="rId180" Type="http://schemas.openxmlformats.org/officeDocument/2006/relationships/hyperlink" Target="mailto:Pat.McElraft@ncleg.net" TargetMode="External"/><Relationship Id="rId181" Type="http://schemas.openxmlformats.org/officeDocument/2006/relationships/hyperlink" Target="http://www.ncleg.net/gascripts/counties/counties.pl?County=Lee" TargetMode="External"/><Relationship Id="rId182" Type="http://schemas.openxmlformats.org/officeDocument/2006/relationships/hyperlink" Target="http://www.ncasa.net/associations/2410/files/Robert.Revies@ncleg.net" TargetMode="External"/><Relationship Id="rId183" Type="http://schemas.openxmlformats.org/officeDocument/2006/relationships/hyperlink" Target="mailto:Brad.Salman@ncleg.net" TargetMode="External"/><Relationship Id="rId184" Type="http://schemas.openxmlformats.org/officeDocument/2006/relationships/hyperlink" Target="http://www.ncleg.net/gascripts/counties/counties.pl?County=Lenoir" TargetMode="External"/><Relationship Id="rId185" Type="http://schemas.openxmlformats.org/officeDocument/2006/relationships/hyperlink" Target="mailto:George.Graham@ncleg.net" TargetMode="External"/><Relationship Id="rId186" Type="http://schemas.openxmlformats.org/officeDocument/2006/relationships/hyperlink" Target="mailto:John.Bell@ncleg.net" TargetMode="External"/><Relationship Id="rId187" Type="http://schemas.openxmlformats.org/officeDocument/2006/relationships/hyperlink" Target="http://www.ncleg.net/gascripts/counties/counties.pl?County=Lincoln" TargetMode="External"/><Relationship Id="rId188" Type="http://schemas.openxmlformats.org/officeDocument/2006/relationships/hyperlink" Target="mailto:Jason.Saine@ncleg.net" TargetMode="External"/><Relationship Id="rId189" Type="http://schemas.openxmlformats.org/officeDocument/2006/relationships/hyperlink" Target="http://www.ncleg.net/gascripts/counties/counties.pl?County=Macon" TargetMode="External"/><Relationship Id="rId270" Type="http://schemas.openxmlformats.org/officeDocument/2006/relationships/hyperlink" Target="http://www.ncleg.net/gascripts/counties/counties.pl?County=Richmond" TargetMode="External"/><Relationship Id="rId20" Type="http://schemas.openxmlformats.org/officeDocument/2006/relationships/hyperlink" Target="http://www.ncleg.net/gascripts/counties/counties.pl?County=Avery" TargetMode="External"/><Relationship Id="rId21" Type="http://schemas.openxmlformats.org/officeDocument/2006/relationships/hyperlink" Target="mailto:Josh.Dobson@ncleg.net" TargetMode="External"/><Relationship Id="rId22" Type="http://schemas.openxmlformats.org/officeDocument/2006/relationships/hyperlink" Target="http://www.ncleg.net/gascripts/counties/counties.pl?County=Beaufort" TargetMode="External"/><Relationship Id="rId23" Type="http://schemas.openxmlformats.org/officeDocument/2006/relationships/hyperlink" Target="mailto:Michael.Speciale@ncleg.net" TargetMode="External"/><Relationship Id="rId24" Type="http://schemas.openxmlformats.org/officeDocument/2006/relationships/hyperlink" Target="mailto:Paul.Tine@ncleg.net" TargetMode="External"/><Relationship Id="rId25" Type="http://schemas.openxmlformats.org/officeDocument/2006/relationships/hyperlink" Target="http://www.ncleg.net/gascripts/counties/counties.pl?County=Bertie" TargetMode="External"/><Relationship Id="rId26" Type="http://schemas.openxmlformats.org/officeDocument/2006/relationships/hyperlink" Target="mailto:Howard.Hunter@ncleg.net" TargetMode="External"/><Relationship Id="rId27" Type="http://schemas.openxmlformats.org/officeDocument/2006/relationships/hyperlink" Target="http://www.ncleg.net/gascripts/counties/counties.pl?County=Bladen" TargetMode="External"/><Relationship Id="rId28" Type="http://schemas.openxmlformats.org/officeDocument/2006/relationships/hyperlink" Target="mailto:William.Brisson@ncleg.net" TargetMode="External"/><Relationship Id="rId29" Type="http://schemas.openxmlformats.org/officeDocument/2006/relationships/hyperlink" Target="mailto:Ken.Waddell@ncleg.net" TargetMode="External"/><Relationship Id="rId271" Type="http://schemas.openxmlformats.org/officeDocument/2006/relationships/hyperlink" Target="mailto:Garland.Pierce@ncleg.net" TargetMode="External"/><Relationship Id="rId272" Type="http://schemas.openxmlformats.org/officeDocument/2006/relationships/hyperlink" Target="mailto:Ken.Goodman@ncleg.net" TargetMode="External"/><Relationship Id="rId273" Type="http://schemas.openxmlformats.org/officeDocument/2006/relationships/hyperlink" Target="http://www.ncleg.net/gascripts/counties/counties.pl?County=Robeson" TargetMode="External"/><Relationship Id="rId274" Type="http://schemas.openxmlformats.org/officeDocument/2006/relationships/hyperlink" Target="mailto:Ken.Waddell@ncleg.net" TargetMode="External"/><Relationship Id="rId120" Type="http://schemas.openxmlformats.org/officeDocument/2006/relationships/hyperlink" Target="mailto:Jeff.Collins@ncleg.net" TargetMode="External"/><Relationship Id="rId121" Type="http://schemas.openxmlformats.org/officeDocument/2006/relationships/hyperlink" Target="mailto:Bobbie.Richardson@ncleg.net" TargetMode="External"/><Relationship Id="rId122" Type="http://schemas.openxmlformats.org/officeDocument/2006/relationships/hyperlink" Target="http://www.ncleg.net/gascripts/counties/counties.pl?County=Gaston" TargetMode="External"/><Relationship Id="rId123" Type="http://schemas.openxmlformats.org/officeDocument/2006/relationships/hyperlink" Target="mailto:Kelly.Hastings@ncleg.net" TargetMode="External"/><Relationship Id="rId124" Type="http://schemas.openxmlformats.org/officeDocument/2006/relationships/hyperlink" Target="mailto:John.Torbett@ncleg.net" TargetMode="External"/><Relationship Id="rId125" Type="http://schemas.openxmlformats.org/officeDocument/2006/relationships/hyperlink" Target="mailto:Dana.Bumgardner@ncleg.net" TargetMode="External"/><Relationship Id="rId126" Type="http://schemas.openxmlformats.org/officeDocument/2006/relationships/hyperlink" Target="http://www.ncleg.net/gascripts/counties/counties.pl?County=Gates" TargetMode="External"/><Relationship Id="rId127" Type="http://schemas.openxmlformats.org/officeDocument/2006/relationships/hyperlink" Target="mailto:Howard.Hunter@ncleg.net" TargetMode="External"/><Relationship Id="rId128" Type="http://schemas.openxmlformats.org/officeDocument/2006/relationships/hyperlink" Target="http://www.ncleg.net/gascripts/counties/counties.pl?County=Graham" TargetMode="External"/><Relationship Id="rId129" Type="http://schemas.openxmlformats.org/officeDocument/2006/relationships/hyperlink" Target="http://www.ncleg.net/gascripts/members/viewMember.pl?sChamber=H&amp;nUserID=267" TargetMode="External"/><Relationship Id="rId210" Type="http://schemas.openxmlformats.org/officeDocument/2006/relationships/hyperlink" Target="http://www.ncleg.net/gascripts/members/viewMember.pl?sChamber=H&amp;nUserID=60" TargetMode="External"/><Relationship Id="rId211" Type="http://schemas.openxmlformats.org/officeDocument/2006/relationships/hyperlink" Target="mailto:Jim.gulley@ncleg.net" TargetMode="External"/><Relationship Id="rId212" Type="http://schemas.openxmlformats.org/officeDocument/2006/relationships/hyperlink" Target="mailto:Dan.Bishop@ncleg.net" TargetMode="External"/><Relationship Id="rId213" Type="http://schemas.openxmlformats.org/officeDocument/2006/relationships/hyperlink" Target="mailto:Scott.Stone@ncleg.net" TargetMode="External"/><Relationship Id="rId214" Type="http://schemas.openxmlformats.org/officeDocument/2006/relationships/hyperlink" Target="http://www.ncleg.net/gascripts/members/viewMember.pl?sChamber=H&amp;nUserID=20" TargetMode="External"/><Relationship Id="rId215" Type="http://schemas.openxmlformats.org/officeDocument/2006/relationships/hyperlink" Target="mailto:Carla.Cunningham@ncleg.net" TargetMode="External"/><Relationship Id="rId216" Type="http://schemas.openxmlformats.org/officeDocument/2006/relationships/hyperlink" Target="http://www.ncleg.net/gascripts/members/viewMember.pl?sChamber=H&amp;nUserID=25" TargetMode="External"/><Relationship Id="rId217" Type="http://schemas.openxmlformats.org/officeDocument/2006/relationships/hyperlink" Target="mailto:Kelly.Alexander@ncleg.net" TargetMode="External"/><Relationship Id="rId218" Type="http://schemas.openxmlformats.org/officeDocument/2006/relationships/hyperlink" Target="http://www.ncleg.net/gascripts/counties/counties.pl?County=Mitchell" TargetMode="External"/><Relationship Id="rId219" Type="http://schemas.openxmlformats.org/officeDocument/2006/relationships/hyperlink" Target="mailto:Josh.Dobson@ncleg.net" TargetMode="External"/><Relationship Id="rId275" Type="http://schemas.openxmlformats.org/officeDocument/2006/relationships/hyperlink" Target="http://www.ncleg.net/gascripts/members/viewMember.pl?sChamber=H&amp;nUserID=30" TargetMode="External"/><Relationship Id="rId276" Type="http://schemas.openxmlformats.org/officeDocument/2006/relationships/hyperlink" Target="mailto:Garland.Pierce@ncleg.net" TargetMode="External"/><Relationship Id="rId277" Type="http://schemas.openxmlformats.org/officeDocument/2006/relationships/hyperlink" Target="http://www.ncleg.net/gascripts/members/viewMember.pl?sChamber=H&amp;nUserID=99" TargetMode="External"/><Relationship Id="rId278" Type="http://schemas.openxmlformats.org/officeDocument/2006/relationships/hyperlink" Target="mailto:Ron.sutton@ncleg.net" TargetMode="External"/><Relationship Id="rId279" Type="http://schemas.openxmlformats.org/officeDocument/2006/relationships/hyperlink" Target="http://www.ncleg.net/gascripts/counties/counties.pl?County=Rockingham" TargetMode="External"/><Relationship Id="rId300" Type="http://schemas.openxmlformats.org/officeDocument/2006/relationships/hyperlink" Target="http://www.ncleg.net/gascripts/counties/counties.pl?County=Stokes" TargetMode="External"/><Relationship Id="rId301" Type="http://schemas.openxmlformats.org/officeDocument/2006/relationships/hyperlink" Target="mailto:Kyle.Hall@ncleg.net" TargetMode="External"/><Relationship Id="rId302" Type="http://schemas.openxmlformats.org/officeDocument/2006/relationships/hyperlink" Target="http://www.ncleg.net/gascripts/counties/counties.pl?County=Surry" TargetMode="External"/><Relationship Id="rId303" Type="http://schemas.openxmlformats.org/officeDocument/2006/relationships/hyperlink" Target="mailto:Sarah.Stevens@ncleg.net" TargetMode="External"/><Relationship Id="rId304" Type="http://schemas.openxmlformats.org/officeDocument/2006/relationships/hyperlink" Target="http://www.ncleg.net/gascripts/counties/counties.pl?County=Swain" TargetMode="External"/><Relationship Id="rId305" Type="http://schemas.openxmlformats.org/officeDocument/2006/relationships/hyperlink" Target="http://www.ncleg.net/gascripts/members/viewMember.pl?sChamber=H&amp;nUserID=162" TargetMode="External"/><Relationship Id="rId306" Type="http://schemas.openxmlformats.org/officeDocument/2006/relationships/hyperlink" Target="mailto:Joe.Queen@ncleg.net" TargetMode="External"/><Relationship Id="rId307" Type="http://schemas.openxmlformats.org/officeDocument/2006/relationships/hyperlink" Target="http://www.ncleg.net/gascripts/counties/counties.pl?County=Transylvania" TargetMode="External"/><Relationship Id="rId308" Type="http://schemas.openxmlformats.org/officeDocument/2006/relationships/hyperlink" Target="mailto:Chris.Whitmire@ncleg.net" TargetMode="External"/><Relationship Id="rId309" Type="http://schemas.openxmlformats.org/officeDocument/2006/relationships/hyperlink" Target="http://www.ncleg.net/gascripts/counties/counties.pl?County=Tyrrell" TargetMode="External"/><Relationship Id="rId90" Type="http://schemas.openxmlformats.org/officeDocument/2006/relationships/hyperlink" Target="http://www.ncleg.net/gascripts/counties/counties.pl?County=Dare" TargetMode="External"/><Relationship Id="rId91" Type="http://schemas.openxmlformats.org/officeDocument/2006/relationships/hyperlink" Target="mailto:Paul.Tine@ncleg.net" TargetMode="External"/><Relationship Id="rId92" Type="http://schemas.openxmlformats.org/officeDocument/2006/relationships/hyperlink" Target="http://www.ncleg.net/gascripts/counties/counties.pl?County=Davidson" TargetMode="External"/><Relationship Id="rId93" Type="http://schemas.openxmlformats.org/officeDocument/2006/relationships/hyperlink" Target="mailto:Sam.Watford@ncleg.net" TargetMode="External"/><Relationship Id="rId94" Type="http://schemas.openxmlformats.org/officeDocument/2006/relationships/hyperlink" Target="mailto:Rayne.Brown@ncleg.net" TargetMode="External"/><Relationship Id="rId95" Type="http://schemas.openxmlformats.org/officeDocument/2006/relationships/hyperlink" Target="http://www.ncleg.net/gascripts/members/viewMember.pl?sChamber=H&amp;nUserID=53" TargetMode="External"/><Relationship Id="rId96" Type="http://schemas.openxmlformats.org/officeDocument/2006/relationships/hyperlink" Target="mailto:Julia.Howard@ncleg.net" TargetMode="External"/><Relationship Id="rId97" Type="http://schemas.openxmlformats.org/officeDocument/2006/relationships/hyperlink" Target="http://www.ncleg.net/gascripts/counties/counties.pl?County=Duplin" TargetMode="External"/><Relationship Id="rId98" Type="http://schemas.openxmlformats.org/officeDocument/2006/relationships/hyperlink" Target="mailto:Jimmy.Dixon@ncleg.net" TargetMode="External"/><Relationship Id="rId99" Type="http://schemas.openxmlformats.org/officeDocument/2006/relationships/hyperlink" Target="mailto:Larry.Bell@ncleg.net" TargetMode="External"/><Relationship Id="rId190" Type="http://schemas.openxmlformats.org/officeDocument/2006/relationships/hyperlink" Target="http://www.ncleg.net/gascripts/members/viewMember.pl?sChamber=H&amp;nUserID=267" TargetMode="External"/><Relationship Id="rId191" Type="http://schemas.openxmlformats.org/officeDocument/2006/relationships/hyperlink" Target="mailto:Roger.West@ncleg.net" TargetMode="External"/><Relationship Id="rId192" Type="http://schemas.openxmlformats.org/officeDocument/2006/relationships/hyperlink" Target="http://www.ncleg.net/gascripts/counties/counties.pl?County=Madison" TargetMode="External"/><Relationship Id="rId193" Type="http://schemas.openxmlformats.org/officeDocument/2006/relationships/hyperlink" Target="http://www.ncleg.net/gascripts/members/viewMember.pl?sChamber=H&amp;nUserID=424" TargetMode="External"/><Relationship Id="rId194" Type="http://schemas.openxmlformats.org/officeDocument/2006/relationships/hyperlink" Target="mailto:Michele.Presnell@ncleg.net" TargetMode="External"/><Relationship Id="rId195" Type="http://schemas.openxmlformats.org/officeDocument/2006/relationships/hyperlink" Target="http://www.ncleg.net/gascripts/counties/counties.pl?County=Martin" TargetMode="External"/><Relationship Id="rId196" Type="http://schemas.openxmlformats.org/officeDocument/2006/relationships/hyperlink" Target="mailto:Shelly.Willingham@ncleg.net" TargetMode="External"/><Relationship Id="rId197" Type="http://schemas.openxmlformats.org/officeDocument/2006/relationships/hyperlink" Target="http://www.ncleg.net/gascripts/counties/counties.pl?County=McDowell" TargetMode="External"/><Relationship Id="rId198" Type="http://schemas.openxmlformats.org/officeDocument/2006/relationships/hyperlink" Target="mailto:Josh.Dobson@ncleg.net" TargetMode="External"/><Relationship Id="rId199" Type="http://schemas.openxmlformats.org/officeDocument/2006/relationships/hyperlink" Target="http://www.ncleg.net/gascripts/counties/counties.pl?County=Mecklenburg" TargetMode="External"/><Relationship Id="rId280" Type="http://schemas.openxmlformats.org/officeDocument/2006/relationships/hyperlink" Target="mailto:Kyle.Hall@ncleg.net" TargetMode="External"/><Relationship Id="rId30" Type="http://schemas.openxmlformats.org/officeDocument/2006/relationships/hyperlink" Target="http://www.ncleg.net/gascripts/counties/counties.pl?County=Brunswick" TargetMode="External"/><Relationship Id="rId31" Type="http://schemas.openxmlformats.org/officeDocument/2006/relationships/hyperlink" Target="mailto:Frank.Iler@ncleg.net" TargetMode="External"/><Relationship Id="rId32" Type="http://schemas.openxmlformats.org/officeDocument/2006/relationships/hyperlink" Target="mailto:Susi.Hamilton@ncleg.net" TargetMode="External"/><Relationship Id="rId33" Type="http://schemas.openxmlformats.org/officeDocument/2006/relationships/hyperlink" Target="http://www.ncleg.net/gascripts/counties/counties.pl?County=Buncombe" TargetMode="External"/><Relationship Id="rId34" Type="http://schemas.openxmlformats.org/officeDocument/2006/relationships/hyperlink" Target="mailto:Susan.Fisher@ncleg.net" TargetMode="External"/><Relationship Id="rId35" Type="http://schemas.openxmlformats.org/officeDocument/2006/relationships/hyperlink" Target="mailto:John.Ager@ncleg.net" TargetMode="External"/><Relationship Id="rId36" Type="http://schemas.openxmlformats.org/officeDocument/2006/relationships/hyperlink" Target="mailto:Brian.Turner@ncleg.net" TargetMode="External"/><Relationship Id="rId37" Type="http://schemas.openxmlformats.org/officeDocument/2006/relationships/hyperlink" Target="http://www.ncleg.net/gascripts/counties/counties.pl?County=Burke" TargetMode="External"/><Relationship Id="rId38" Type="http://schemas.openxmlformats.org/officeDocument/2006/relationships/hyperlink" Target="mailto:Mike.Hager@ncleg.net" TargetMode="External"/><Relationship Id="rId39" Type="http://schemas.openxmlformats.org/officeDocument/2006/relationships/hyperlink" Target="mailto:Hugh.Blackwell@ncleg.net" TargetMode="External"/><Relationship Id="rId281" Type="http://schemas.openxmlformats.org/officeDocument/2006/relationships/hyperlink" Target="http://www.ncleg.net/gascripts/members/viewMember.pl?sChamber=H&amp;nUserID=89" TargetMode="External"/><Relationship Id="rId282" Type="http://schemas.openxmlformats.org/officeDocument/2006/relationships/hyperlink" Target="mailto:Nelson.cole@ncleg.net" TargetMode="External"/><Relationship Id="rId283" Type="http://schemas.openxmlformats.org/officeDocument/2006/relationships/hyperlink" Target="http://www.ncleg.net/gascripts/counties/counties.pl?County=Rowan" TargetMode="External"/><Relationship Id="rId284" Type="http://schemas.openxmlformats.org/officeDocument/2006/relationships/hyperlink" Target="mailto:Carl.Ford@ncleg.net" TargetMode="External"/><Relationship Id="rId130" Type="http://schemas.openxmlformats.org/officeDocument/2006/relationships/hyperlink" Target="mailto:Roger.West@ncleg.net" TargetMode="External"/><Relationship Id="rId131" Type="http://schemas.openxmlformats.org/officeDocument/2006/relationships/hyperlink" Target="http://www.ncleg.net/gascripts/counties/counties.pl?County=Granville" TargetMode="External"/><Relationship Id="rId132" Type="http://schemas.openxmlformats.org/officeDocument/2006/relationships/hyperlink" Target="mailto:Larry.Yarborough@ncleg.net" TargetMode="External"/><Relationship Id="rId133" Type="http://schemas.openxmlformats.org/officeDocument/2006/relationships/hyperlink" Target="mailto:Nathan.Baskerville@ncleg.net" TargetMode="External"/><Relationship Id="rId220" Type="http://schemas.openxmlformats.org/officeDocument/2006/relationships/hyperlink" Target="http://www.ncleg.net/gascripts/counties/counties.pl?County=Montgomery" TargetMode="External"/><Relationship Id="rId221" Type="http://schemas.openxmlformats.org/officeDocument/2006/relationships/hyperlink" Target="mailto:Justin.Burr@ncleg.net" TargetMode="External"/><Relationship Id="rId222" Type="http://schemas.openxmlformats.org/officeDocument/2006/relationships/hyperlink" Target="mailto:Ken.Goodman@ncleg.net" TargetMode="External"/><Relationship Id="rId223" Type="http://schemas.openxmlformats.org/officeDocument/2006/relationships/hyperlink" Target="http://www.ncleg.net/gascripts/counties/counties.pl?County=Moore" TargetMode="External"/><Relationship Id="rId224" Type="http://schemas.openxmlformats.org/officeDocument/2006/relationships/hyperlink" Target="mailto:Allen.McNeill@ncleg.net" TargetMode="External"/><Relationship Id="rId225" Type="http://schemas.openxmlformats.org/officeDocument/2006/relationships/hyperlink" Target="mailto:James.Boles@ncleg.net" TargetMode="External"/><Relationship Id="rId226" Type="http://schemas.openxmlformats.org/officeDocument/2006/relationships/hyperlink" Target="mailto:Bobbie.Richardson@ncleg.net" TargetMode="External"/><Relationship Id="rId227" Type="http://schemas.openxmlformats.org/officeDocument/2006/relationships/hyperlink" Target="mailto:Randy.stewart@ncleg.net" TargetMode="External"/><Relationship Id="rId228" Type="http://schemas.openxmlformats.org/officeDocument/2006/relationships/hyperlink" Target="http://www.ncleg.net/gascripts/counties/counties.pl?County=New%20Hanover" TargetMode="External"/><Relationship Id="rId229" Type="http://schemas.openxmlformats.org/officeDocument/2006/relationships/hyperlink" Target="mailto:sandra.hughes@ncleg.net" TargetMode="External"/><Relationship Id="rId134" Type="http://schemas.openxmlformats.org/officeDocument/2006/relationships/hyperlink" Target="http://www.ncleg.net/gascripts/counties/counties.pl?County=Greene" TargetMode="External"/><Relationship Id="rId135" Type="http://schemas.openxmlformats.org/officeDocument/2006/relationships/hyperlink" Target="mailto:John.Bell@ncleg.net" TargetMode="External"/><Relationship Id="rId136" Type="http://schemas.openxmlformats.org/officeDocument/2006/relationships/hyperlink" Target="mailto:George.Graham@ncleg.net" TargetMode="External"/><Relationship Id="rId137" Type="http://schemas.openxmlformats.org/officeDocument/2006/relationships/hyperlink" Target="http://www.ncleg.net/gascripts/counties/counties.pl?County=Guilford" TargetMode="External"/><Relationship Id="rId138" Type="http://schemas.openxmlformats.org/officeDocument/2006/relationships/hyperlink" Target="mailto:Cecil.Brockman@ncleg.net" TargetMode="External"/><Relationship Id="rId139" Type="http://schemas.openxmlformats.org/officeDocument/2006/relationships/hyperlink" Target="mailto:John.Faircloth@ncleg.net" TargetMode="External"/><Relationship Id="rId285" Type="http://schemas.openxmlformats.org/officeDocument/2006/relationships/hyperlink" Target="http://www.ncleg.net/gascripts/members/viewMember.pl?sChamber=H&amp;nUserID=240" TargetMode="External"/><Relationship Id="rId286" Type="http://schemas.openxmlformats.org/officeDocument/2006/relationships/hyperlink" Target="mailto:Lorene.coates@ncleg.net" TargetMode="External"/><Relationship Id="rId287" Type="http://schemas.openxmlformats.org/officeDocument/2006/relationships/hyperlink" Target="http://www.ncleg.net/gascripts/counties/counties.pl?County=Rutherford" TargetMode="External"/><Relationship Id="rId288" Type="http://schemas.openxmlformats.org/officeDocument/2006/relationships/hyperlink" Target="http://www.ncleg.net/gascripts/members/viewMember.pl?sChamber=H&amp;nUserID=418" TargetMode="External"/><Relationship Id="rId289" Type="http://schemas.openxmlformats.org/officeDocument/2006/relationships/hyperlink" Target="mailto:Bob.england@ncleg.net" TargetMode="External"/><Relationship Id="rId310" Type="http://schemas.openxmlformats.org/officeDocument/2006/relationships/hyperlink" Target="mailto:Bob.Steinburg@ncleg.net" TargetMode="External"/><Relationship Id="rId311" Type="http://schemas.openxmlformats.org/officeDocument/2006/relationships/hyperlink" Target="http://www.ncleg.net/gascripts/counties/counties.pl?County=Union" TargetMode="External"/><Relationship Id="rId312" Type="http://schemas.openxmlformats.org/officeDocument/2006/relationships/hyperlink" Target="mailto:Mark.Brody@ncleg.net" TargetMode="External"/><Relationship Id="rId313" Type="http://schemas.openxmlformats.org/officeDocument/2006/relationships/hyperlink" Target="mailto:Dean.Arp@ncleg.net" TargetMode="External"/><Relationship Id="rId314" Type="http://schemas.openxmlformats.org/officeDocument/2006/relationships/hyperlink" Target="mailto:Craig.Horn@ncleg.net" TargetMode="External"/><Relationship Id="rId315" Type="http://schemas.openxmlformats.org/officeDocument/2006/relationships/hyperlink" Target="http://www.ncleg.net/gascripts/counties/counties.pl?County=Vance" TargetMode="External"/><Relationship Id="rId316" Type="http://schemas.openxmlformats.org/officeDocument/2006/relationships/hyperlink" Target="http://www.ncleg.net/gascripts/members/viewMember.pl?sChamber=H&amp;nUserID=29" TargetMode="External"/><Relationship Id="rId317" Type="http://schemas.openxmlformats.org/officeDocument/2006/relationships/hyperlink" Target="mailto:Nathan.Baskerville@ncleg.net" TargetMode="External"/><Relationship Id="rId318" Type="http://schemas.openxmlformats.org/officeDocument/2006/relationships/hyperlink" Target="http://www.ncleg.net/gascripts/counties/counties.pl?County=Wake" TargetMode="External"/><Relationship Id="rId319" Type="http://schemas.openxmlformats.org/officeDocument/2006/relationships/hyperlink" Target="mailto:Duane.Hall@ncleg.net" TargetMode="External"/><Relationship Id="rId290" Type="http://schemas.openxmlformats.org/officeDocument/2006/relationships/hyperlink" Target="http://www.ncleg.net/gascripts/counties/counties.pl?County=Sampson" TargetMode="External"/><Relationship Id="rId291" Type="http://schemas.openxmlformats.org/officeDocument/2006/relationships/hyperlink" Target="http://www.ncleg.net/gascripts/members/viewMember.pl?sChamber=H&amp;nUserID=301" TargetMode="External"/><Relationship Id="rId292" Type="http://schemas.openxmlformats.org/officeDocument/2006/relationships/hyperlink" Target="mailto:Larry.Bell@ncleg.net" TargetMode="External"/><Relationship Id="rId293" Type="http://schemas.openxmlformats.org/officeDocument/2006/relationships/hyperlink" Target="mailto:William.Brisson@ncleg.net" TargetMode="External"/><Relationship Id="rId294" Type="http://schemas.openxmlformats.org/officeDocument/2006/relationships/hyperlink" Target="http://www.ncleg.net/gascripts/counties/counties.pl?County=Scotland" TargetMode="External"/><Relationship Id="rId295" Type="http://schemas.openxmlformats.org/officeDocument/2006/relationships/hyperlink" Target="http://www.ncleg.net/gascripts/members/viewMember.pl?sChamber=H&amp;nUserID=30" TargetMode="External"/><Relationship Id="rId296" Type="http://schemas.openxmlformats.org/officeDocument/2006/relationships/hyperlink" Target="mailto:Garland.Pierce@ncleg.net" TargetMode="External"/><Relationship Id="rId40" Type="http://schemas.openxmlformats.org/officeDocument/2006/relationships/hyperlink" Target="http://www.ncleg.net/gascripts/counties/counties.pl?County=Cabarrus" TargetMode="External"/><Relationship Id="rId41" Type="http://schemas.openxmlformats.org/officeDocument/2006/relationships/hyperlink" Target="http://www.ncleg.net/gascripts/members/viewMember.pl?sChamber=H&amp;nUserID=292" TargetMode="External"/><Relationship Id="rId42" Type="http://schemas.openxmlformats.org/officeDocument/2006/relationships/hyperlink" Target="mailto:Linda.Johnson2@ncleg.net" TargetMode="External"/><Relationship Id="rId43" Type="http://schemas.openxmlformats.org/officeDocument/2006/relationships/hyperlink" Target="http://www.ncleg.net/gascripts/members/viewMember.pl?sChamber=H&amp;nUserID=285" TargetMode="External"/><Relationship Id="rId44" Type="http://schemas.openxmlformats.org/officeDocument/2006/relationships/hyperlink" Target="mailto:Larry.Pittman@ncleg.net" TargetMode="External"/><Relationship Id="rId45" Type="http://schemas.openxmlformats.org/officeDocument/2006/relationships/hyperlink" Target="mailto:Carl.Ford@ncleg.net" TargetMode="External"/><Relationship Id="rId46" Type="http://schemas.openxmlformats.org/officeDocument/2006/relationships/hyperlink" Target="http://www.ncleg.net/gascripts/counties/counties.pl?County=Caldwell" TargetMode="External"/><Relationship Id="rId47" Type="http://schemas.openxmlformats.org/officeDocument/2006/relationships/hyperlink" Target="mailto:George.Robinson@ncleg.net" TargetMode="External"/><Relationship Id="rId48" Type="http://schemas.openxmlformats.org/officeDocument/2006/relationships/hyperlink" Target="http://www.ncleg.net/gascripts/counties/counties.pl?County=Camden" TargetMode="External"/><Relationship Id="rId49" Type="http://schemas.openxmlformats.org/officeDocument/2006/relationships/hyperlink" Target="mailto:Bob.Steinburg@ncleg.net" TargetMode="External"/><Relationship Id="rId297" Type="http://schemas.openxmlformats.org/officeDocument/2006/relationships/hyperlink" Target="mailto:Ken.Goodman@ncleg.net" TargetMode="External"/><Relationship Id="rId298" Type="http://schemas.openxmlformats.org/officeDocument/2006/relationships/hyperlink" Target="http://www.ncleg.net/gascripts/counties/counties.pl?County=Stanly" TargetMode="External"/><Relationship Id="rId299" Type="http://schemas.openxmlformats.org/officeDocument/2006/relationships/hyperlink" Target="mailto:Justin.Burr@ncleg.net" TargetMode="External"/><Relationship Id="rId140" Type="http://schemas.openxmlformats.org/officeDocument/2006/relationships/hyperlink" Target="http://www.ncleg.net/gascripts/members/viewMember.pl?sChamber=H&amp;nUserID=234" TargetMode="External"/><Relationship Id="rId141" Type="http://schemas.openxmlformats.org/officeDocument/2006/relationships/hyperlink" Target="mailto:John.Blust@ncleg.net" TargetMode="External"/><Relationship Id="rId142" Type="http://schemas.openxmlformats.org/officeDocument/2006/relationships/hyperlink" Target="mailto:Pricey.Harrison@ncleg.net" TargetMode="External"/><Relationship Id="rId143" Type="http://schemas.openxmlformats.org/officeDocument/2006/relationships/hyperlink" Target="mailto:Chris.Sgro@ncleg.net" TargetMode="External"/><Relationship Id="rId144" Type="http://schemas.openxmlformats.org/officeDocument/2006/relationships/hyperlink" Target="http://www.ncleg.net/gascripts/members/viewMember.pl?sChamber=H&amp;nUserID=93" TargetMode="External"/><Relationship Id="rId145" Type="http://schemas.openxmlformats.org/officeDocument/2006/relationships/hyperlink" Target="mailto:Jon.Hardister@ncleg.net" TargetMode="External"/><Relationship Id="rId146" Type="http://schemas.openxmlformats.org/officeDocument/2006/relationships/hyperlink" Target="http://www.ncleg.net/gascripts/counties/counties.pl?County=Halifax" TargetMode="External"/><Relationship Id="rId147" Type="http://schemas.openxmlformats.org/officeDocument/2006/relationships/hyperlink" Target="mailto:Michael.Wray@ncleg.net" TargetMode="External"/><Relationship Id="rId148" Type="http://schemas.openxmlformats.org/officeDocument/2006/relationships/hyperlink" Target="http://www.ncleg.net/gascripts/counties/counties.pl?County=Harnett" TargetMode="External"/><Relationship Id="rId149" Type="http://schemas.openxmlformats.org/officeDocument/2006/relationships/hyperlink" Target="http://www.ncleg.net/gascripts/members/viewMember.pl?sChamber=H&amp;nUserID=389" TargetMode="External"/><Relationship Id="rId230" Type="http://schemas.openxmlformats.org/officeDocument/2006/relationships/hyperlink" Target="mailto:Ted.Davis@ncleg.net" TargetMode="External"/><Relationship Id="rId231" Type="http://schemas.openxmlformats.org/officeDocument/2006/relationships/hyperlink" Target="http://www.ncleg.net/gascripts/members/viewMember.pl?sChamber=H&amp;nUserID=431" TargetMode="External"/><Relationship Id="rId232" Type="http://schemas.openxmlformats.org/officeDocument/2006/relationships/hyperlink" Target="mailto:Rick.Catlin@ncleg.net" TargetMode="External"/><Relationship Id="rId233" Type="http://schemas.openxmlformats.org/officeDocument/2006/relationships/hyperlink" Target="http://www.ncleg.net/gascripts/counties/counties.pl?County=Northampton" TargetMode="External"/><Relationship Id="rId234" Type="http://schemas.openxmlformats.org/officeDocument/2006/relationships/hyperlink" Target="mailto:Michael.Wray@ncleg.net" TargetMode="External"/><Relationship Id="rId235" Type="http://schemas.openxmlformats.org/officeDocument/2006/relationships/hyperlink" Target="http://www.ncleg.net/gascripts/counties/counties.pl?County=Onslow" TargetMode="External"/><Relationship Id="rId236" Type="http://schemas.openxmlformats.org/officeDocument/2006/relationships/hyperlink" Target="mailto:russell.tucker@ncleg.net" TargetMode="External"/><Relationship Id="rId237" Type="http://schemas.openxmlformats.org/officeDocument/2006/relationships/hyperlink" Target="mailto:George.Cleveland@ncleg.net" TargetMode="External"/><Relationship Id="rId238" Type="http://schemas.openxmlformats.org/officeDocument/2006/relationships/hyperlink" Target="http://www.ncleg.net/gascripts/members/viewMember.pl?sChamber=H&amp;nUserID=43" TargetMode="External"/><Relationship Id="rId239" Type="http://schemas.openxmlformats.org/officeDocument/2006/relationships/hyperlink" Target="mailto:Phil.Shepard@ncleg.net" TargetMode="External"/><Relationship Id="rId320" Type="http://schemas.openxmlformats.org/officeDocument/2006/relationships/hyperlink" Target="mailto:Rosa.Gill@ncleg.net" TargetMode="External"/><Relationship Id="rId321" Type="http://schemas.openxmlformats.org/officeDocument/2006/relationships/hyperlink" Target="mailto:Grier.Martin@ncleg.net" TargetMode="External"/><Relationship Id="rId322" Type="http://schemas.openxmlformats.org/officeDocument/2006/relationships/hyperlink" Target="mailto:Chris.Malone@ncleg.net" TargetMode="External"/><Relationship Id="rId323" Type="http://schemas.openxmlformats.org/officeDocument/2006/relationships/hyperlink" Target="http://www.ncleg.net/gascripts/members/viewMember.pl?sChamber=H&amp;nUserID=74" TargetMode="External"/><Relationship Id="rId324" Type="http://schemas.openxmlformats.org/officeDocument/2006/relationships/hyperlink" Target="mailto:Nelson.Dollar@ncleg.net" TargetMode="External"/><Relationship Id="rId325" Type="http://schemas.openxmlformats.org/officeDocument/2006/relationships/hyperlink" Target="mailto:Paul.Stam@ncleg.net" TargetMode="External"/><Relationship Id="rId326" Type="http://schemas.openxmlformats.org/officeDocument/2006/relationships/hyperlink" Target="http://www.ncleg.net/gascripts/members/viewMember.pl?sChamber=H&amp;nUserID=311" TargetMode="External"/><Relationship Id="rId327" Type="http://schemas.openxmlformats.org/officeDocument/2006/relationships/hyperlink" Target="mailto:Yvonne.Holley@ncleg.net" TargetMode="External"/><Relationship Id="rId328" Type="http://schemas.openxmlformats.org/officeDocument/2006/relationships/hyperlink" Target="mailto:Darren.Jackson@ncleg.net" TargetMode="External"/><Relationship Id="rId329" Type="http://schemas.openxmlformats.org/officeDocument/2006/relationships/hyperlink" Target="http://www.ncleg.net/gascripts/members/viewMember.pl?sChamber=H&amp;nUserID=36" TargetMode="External"/><Relationship Id="rId50" Type="http://schemas.openxmlformats.org/officeDocument/2006/relationships/hyperlink" Target="http://www.ncleg.net/gascripts/counties/counties.pl?County=Carteret" TargetMode="External"/><Relationship Id="rId51" Type="http://schemas.openxmlformats.org/officeDocument/2006/relationships/hyperlink" Target="http://www.ncleg.net/gascripts/members/viewMember.pl?sChamber=H&amp;nUserID=84" TargetMode="External"/><Relationship Id="rId52" Type="http://schemas.openxmlformats.org/officeDocument/2006/relationships/hyperlink" Target="mailto:Pat.Mcelraft@ncleg.net" TargetMode="External"/><Relationship Id="rId53" Type="http://schemas.openxmlformats.org/officeDocument/2006/relationships/footer" Target="footer1.xml"/><Relationship Id="rId54" Type="http://schemas.openxmlformats.org/officeDocument/2006/relationships/hyperlink" Target="http://www.ncleg.net/gascripts/counties/counties.pl?County=Caswell" TargetMode="External"/><Relationship Id="rId55" Type="http://schemas.openxmlformats.org/officeDocument/2006/relationships/hyperlink" Target="mailto:Bert.Jones@ncleg.net" TargetMode="External"/><Relationship Id="rId56" Type="http://schemas.openxmlformats.org/officeDocument/2006/relationships/hyperlink" Target="http://www.ncleg.net/gascripts/counties/counties.pl?County=Catawba" TargetMode="External"/><Relationship Id="rId57" Type="http://schemas.openxmlformats.org/officeDocument/2006/relationships/hyperlink" Target="mailto:Jay.Adams@ncleg.net" TargetMode="External"/><Relationship Id="rId58" Type="http://schemas.openxmlformats.org/officeDocument/2006/relationships/hyperlink" Target="http://www.ncleg.net/gascripts/members/viewMember.pl?sChamber=H&amp;nUserID=149" TargetMode="External"/><Relationship Id="rId59" Type="http://schemas.openxmlformats.org/officeDocument/2006/relationships/hyperlink" Target="mailto:Mitchell.Setzer@ncleg.net" TargetMode="External"/><Relationship Id="rId150" Type="http://schemas.openxmlformats.org/officeDocument/2006/relationships/hyperlink" Target="mailto:David.Lewis@ncleg.net" TargetMode="External"/><Relationship Id="rId151" Type="http://schemas.openxmlformats.org/officeDocument/2006/relationships/hyperlink" Target="mailto:Michael.Stone@ncleg.net" TargetMode="External"/><Relationship Id="rId152" Type="http://schemas.openxmlformats.org/officeDocument/2006/relationships/hyperlink" Target="http://www.ncleg.net/gascripts/counties/counties.pl?County=Haywood" TargetMode="External"/><Relationship Id="rId153" Type="http://schemas.openxmlformats.org/officeDocument/2006/relationships/hyperlink" Target="http://www.ncleg.net/gascripts/members/viewMember.pl?sChamber=H&amp;nUserID=424" TargetMode="External"/><Relationship Id="rId154" Type="http://schemas.openxmlformats.org/officeDocument/2006/relationships/hyperlink" Target="mailto:Michele.Presnell@ncleg.net" TargetMode="External"/><Relationship Id="rId155" Type="http://schemas.openxmlformats.org/officeDocument/2006/relationships/hyperlink" Target="mailto:Joe.Queen@ncleg.net" TargetMode="External"/><Relationship Id="rId156" Type="http://schemas.openxmlformats.org/officeDocument/2006/relationships/hyperlink" Target="http://www.ncleg.net/gascripts/counties/counties.pl?County=Henderson" TargetMode="External"/><Relationship Id="rId157" Type="http://schemas.openxmlformats.org/officeDocument/2006/relationships/hyperlink" Target="mailto:Chris.Whitmire@ncleg.net" TargetMode="External"/><Relationship Id="rId158" Type="http://schemas.openxmlformats.org/officeDocument/2006/relationships/hyperlink" Target="http://www.ncleg.net/gascripts/members/viewMember.pl?sChamber=H&amp;nUserID=57" TargetMode="External"/><Relationship Id="rId159" Type="http://schemas.openxmlformats.org/officeDocument/2006/relationships/hyperlink" Target="mailto:Chuck.McGrady@ncleg.net" TargetMode="External"/><Relationship Id="rId240" Type="http://schemas.openxmlformats.org/officeDocument/2006/relationships/hyperlink" Target="http://www.ncleg.net/gascripts/counties/counties.pl?County=Orange" TargetMode="External"/><Relationship Id="rId241" Type="http://schemas.openxmlformats.org/officeDocument/2006/relationships/hyperlink" Target="http://www.ncleg.net/gascripts/members/viewMember.pl?sChamber=H&amp;nUserID=45" TargetMode="External"/><Relationship Id="rId242" Type="http://schemas.openxmlformats.org/officeDocument/2006/relationships/hyperlink" Target="mailto:Verla.Insko@ncleg.net" TargetMode="External"/><Relationship Id="rId243" Type="http://schemas.openxmlformats.org/officeDocument/2006/relationships/hyperlink" Target="mailto:Graig.Meyer@ncleg.net" TargetMode="External"/><Relationship Id="rId244" Type="http://schemas.openxmlformats.org/officeDocument/2006/relationships/hyperlink" Target="http://www.ncleg.net/gascripts/counties/counties.pl?County=Pamlico" TargetMode="External"/><Relationship Id="rId245" Type="http://schemas.openxmlformats.org/officeDocument/2006/relationships/hyperlink" Target="mailto:Michael.Speciale@ncleg.net" TargetMode="External"/><Relationship Id="rId246" Type="http://schemas.openxmlformats.org/officeDocument/2006/relationships/hyperlink" Target="http://www.ncleg.net/gascripts/counties/counties.pl?County=Pasquotank" TargetMode="External"/><Relationship Id="rId247" Type="http://schemas.openxmlformats.org/officeDocument/2006/relationships/hyperlink" Target="mailto:Bob.Steinburg@ncleg.net" TargetMode="External"/><Relationship Id="rId248" Type="http://schemas.openxmlformats.org/officeDocument/2006/relationships/hyperlink" Target="mailto:Howard.Hunter@ncleg.net" TargetMode="External"/><Relationship Id="rId249" Type="http://schemas.openxmlformats.org/officeDocument/2006/relationships/hyperlink" Target="http://www.ncleg.net/gascripts/counties/counties.pl?County=Pender" TargetMode="External"/><Relationship Id="rId330" Type="http://schemas.openxmlformats.org/officeDocument/2006/relationships/hyperlink" Target="mailto:Marilyn.Avila@ncleg.net" TargetMode="External"/><Relationship Id="rId331" Type="http://schemas.openxmlformats.org/officeDocument/2006/relationships/hyperlink" Target="mailto:Gale.Adcock@ncleg.net" TargetMode="External"/><Relationship Id="rId332" Type="http://schemas.openxmlformats.org/officeDocument/2006/relationships/hyperlink" Target="mailto:Gary.Pendleton@ncleg.net" TargetMode="External"/><Relationship Id="rId333" Type="http://schemas.openxmlformats.org/officeDocument/2006/relationships/hyperlink" Target="http://www.ncleg.net/gascripts/counties/counties.pl?County=Warren" TargetMode="External"/><Relationship Id="rId334" Type="http://schemas.openxmlformats.org/officeDocument/2006/relationships/hyperlink" Target="mailto:Nathan.Baskerville@ncleg.net" TargetMode="External"/><Relationship Id="rId335" Type="http://schemas.openxmlformats.org/officeDocument/2006/relationships/hyperlink" Target="http://www.ncleg.net/gascripts/counties/counties.pl?County=Washington" TargetMode="External"/><Relationship Id="rId336" Type="http://schemas.openxmlformats.org/officeDocument/2006/relationships/hyperlink" Target="mailto:Paul.Tine@ncleg.net" TargetMode="External"/><Relationship Id="rId337" Type="http://schemas.openxmlformats.org/officeDocument/2006/relationships/hyperlink" Target="http://www.ncleg.net/gascripts/counties/counties.pl?County=Watauga" TargetMode="External"/><Relationship Id="rId338" Type="http://schemas.openxmlformats.org/officeDocument/2006/relationships/hyperlink" Target="mailto:Jonathan.Jordan@ncleg.net" TargetMode="External"/><Relationship Id="rId339" Type="http://schemas.openxmlformats.org/officeDocument/2006/relationships/hyperlink" Target="http://www.ncleg.net/gascripts/counties/counties.pl?County=Wayne" TargetMode="External"/><Relationship Id="rId60" Type="http://schemas.openxmlformats.org/officeDocument/2006/relationships/hyperlink" Target="http://www.ncleg.net/gascripts/counties/counties.pl?County=Chatham" TargetMode="External"/><Relationship Id="rId61" Type="http://schemas.openxmlformats.org/officeDocument/2006/relationships/hyperlink" Target="http://www.ncasa.net/associations/2410/files/Robert.Reives@ncleg.net" TargetMode="External"/><Relationship Id="rId62" Type="http://schemas.openxmlformats.org/officeDocument/2006/relationships/hyperlink" Target="http://www.ncleg.net/gascripts/counties/counties.pl?County=Cherokee" TargetMode="External"/><Relationship Id="rId63" Type="http://schemas.openxmlformats.org/officeDocument/2006/relationships/hyperlink" Target="http://www.ncleg.net/gascripts/members/viewMember.pl?sChamber=H&amp;nUserID=267" TargetMode="External"/><Relationship Id="rId64" Type="http://schemas.openxmlformats.org/officeDocument/2006/relationships/hyperlink" Target="mailto:Roger.West@ncleg.net" TargetMode="External"/><Relationship Id="rId65" Type="http://schemas.openxmlformats.org/officeDocument/2006/relationships/hyperlink" Target="http://www.ncleg.net/gascripts/counties/counties.pl?County=Chowan" TargetMode="External"/><Relationship Id="rId66" Type="http://schemas.openxmlformats.org/officeDocument/2006/relationships/hyperlink" Target="mailto:Bob.Steinburg@ncleg.net" TargetMode="External"/><Relationship Id="rId67" Type="http://schemas.openxmlformats.org/officeDocument/2006/relationships/hyperlink" Target="http://www.ncleg.net/gascripts/members/viewMember.pl?sChamber=H&amp;nUserID=267" TargetMode="External"/><Relationship Id="rId68" Type="http://schemas.openxmlformats.org/officeDocument/2006/relationships/hyperlink" Target="mailto:Roger.West@ncleg.net" TargetMode="External"/><Relationship Id="rId69" Type="http://schemas.openxmlformats.org/officeDocument/2006/relationships/hyperlink" Target="http://www.ncleg.net/gascripts/counties/counties.pl?County=Cleveland" TargetMode="External"/><Relationship Id="rId160" Type="http://schemas.openxmlformats.org/officeDocument/2006/relationships/hyperlink" Target="http://www.ncleg.net/gascripts/counties/counties.pl?County=Hertford" TargetMode="External"/><Relationship Id="rId161" Type="http://schemas.openxmlformats.org/officeDocument/2006/relationships/hyperlink" Target="mailto:Howard.Hunter@ncleg.net" TargetMode="External"/><Relationship Id="rId162" Type="http://schemas.openxmlformats.org/officeDocument/2006/relationships/hyperlink" Target="http://www.ncleg.net/gascripts/counties/counties.pl?County=Hoke" TargetMode="External"/><Relationship Id="rId163" Type="http://schemas.openxmlformats.org/officeDocument/2006/relationships/hyperlink" Target="mailto:Ken.Goodman@ncleg.net" TargetMode="External"/><Relationship Id="rId164" Type="http://schemas.openxmlformats.org/officeDocument/2006/relationships/hyperlink" Target="http://www.ncleg.net/gascripts/members/viewMember.pl?sChamber=H&amp;nUserID=30" TargetMode="External"/><Relationship Id="rId165" Type="http://schemas.openxmlformats.org/officeDocument/2006/relationships/hyperlink" Target="mailto:Garland.Pierce@ncleg.net" TargetMode="External"/><Relationship Id="rId166" Type="http://schemas.openxmlformats.org/officeDocument/2006/relationships/hyperlink" Target="http://www.ncleg.net/gascripts/counties/counties.pl?County=Hyde" TargetMode="External"/><Relationship Id="rId167" Type="http://schemas.openxmlformats.org/officeDocument/2006/relationships/hyperlink" Target="mailto:Paul.Tine@ncleg.net" TargetMode="External"/><Relationship Id="rId168" Type="http://schemas.openxmlformats.org/officeDocument/2006/relationships/hyperlink" Target="http://www.ncleg.net/gascripts/counties/counties.pl?County=Iredell" TargetMode="External"/><Relationship Id="rId169" Type="http://schemas.openxmlformats.org/officeDocument/2006/relationships/hyperlink" Target="http://www.ncleg.net/gascripts/members/viewMember.pl?sChamber=H&amp;nUserID=53" TargetMode="External"/><Relationship Id="rId250" Type="http://schemas.openxmlformats.org/officeDocument/2006/relationships/hyperlink" Target="http://www.ncleg.net/gascripts/members/viewMember.pl?sChamber=H&amp;nUserID=431" TargetMode="External"/><Relationship Id="rId251" Type="http://schemas.openxmlformats.org/officeDocument/2006/relationships/hyperlink" Target="mailto:Chris.Millis@ncleg.net" TargetMode="External"/><Relationship Id="rId252" Type="http://schemas.openxmlformats.org/officeDocument/2006/relationships/hyperlink" Target="http://www.ncleg.net/gascripts/counties/counties.pl?County=Perquimans" TargetMode="External"/><Relationship Id="rId253" Type="http://schemas.openxmlformats.org/officeDocument/2006/relationships/hyperlink" Target="mailto:Bob.Steinburg@ncleg.net" TargetMode="External"/><Relationship Id="rId254" Type="http://schemas.openxmlformats.org/officeDocument/2006/relationships/hyperlink" Target="http://www.ncleg.net/gascripts/counties/counties.pl?County=Person" TargetMode="External"/><Relationship Id="rId255" Type="http://schemas.openxmlformats.org/officeDocument/2006/relationships/hyperlink" Target="mailto:Larry.Yarborough@ncleg.net" TargetMode="External"/><Relationship Id="rId256" Type="http://schemas.openxmlformats.org/officeDocument/2006/relationships/hyperlink" Target="http://www.ncleg.net/gascripts/counties/counties.pl?County=Pitt" TargetMode="External"/><Relationship Id="rId257" Type="http://schemas.openxmlformats.org/officeDocument/2006/relationships/hyperlink" Target="mailto:Jean.Farmer-Butterfield@ncleg.net" TargetMode="External"/><Relationship Id="rId258" Type="http://schemas.openxmlformats.org/officeDocument/2006/relationships/hyperlink" Target="mailto:Jean.Farmer-Butterfield@ncleg.net" TargetMode="External"/><Relationship Id="rId259" Type="http://schemas.openxmlformats.org/officeDocument/2006/relationships/hyperlink" Target="http://www.ncleg.net/gascripts/members/viewMember.pl?sChamber=H&amp;nUserID=195" TargetMode="External"/><Relationship Id="rId340" Type="http://schemas.openxmlformats.org/officeDocument/2006/relationships/hyperlink" Target="mailto:Jimmy.Dixon@ncleg.net" TargetMode="External"/><Relationship Id="rId341" Type="http://schemas.openxmlformats.org/officeDocument/2006/relationships/hyperlink" Target="mailto:John.Bell@ncleg.net" TargetMode="External"/><Relationship Id="rId342" Type="http://schemas.openxmlformats.org/officeDocument/2006/relationships/hyperlink" Target="mailto:Larry.Bell@ncleg.net" TargetMode="External"/><Relationship Id="rId343" Type="http://schemas.openxmlformats.org/officeDocument/2006/relationships/hyperlink" Target="http://www.ncleg.net/gascripts/counties/counties.pl?County=Wilkes" TargetMode="External"/><Relationship Id="rId344" Type="http://schemas.openxmlformats.org/officeDocument/2006/relationships/hyperlink" Target="mailto:Lee.Zachary@ncleg.net" TargetMode="External"/><Relationship Id="rId100" Type="http://schemas.openxmlformats.org/officeDocument/2006/relationships/hyperlink" Target="http://www.ncleg.net/gascripts/counties/counties.pl?County=Durham" TargetMode="External"/><Relationship Id="rId101" Type="http://schemas.openxmlformats.org/officeDocument/2006/relationships/hyperlink" Target="http://www.ncleg.net/gascripts/members/viewMember.pl?sChamber=H&amp;nUserID=63" TargetMode="External"/><Relationship Id="rId102" Type="http://schemas.openxmlformats.org/officeDocument/2006/relationships/hyperlink" Target="mailto:Paul.Luebke@ncleg.net" TargetMode="External"/><Relationship Id="rId103" Type="http://schemas.openxmlformats.org/officeDocument/2006/relationships/hyperlink" Target="http://www.ncleg.net/gascripts/members/viewMember.pl?sChamber=H&amp;nUserID=71" TargetMode="External"/><Relationship Id="rId104" Type="http://schemas.openxmlformats.org/officeDocument/2006/relationships/hyperlink" Target="mailto:Mickey.Michaux@ncleg.net" TargetMode="External"/><Relationship Id="rId105" Type="http://schemas.openxmlformats.org/officeDocument/2006/relationships/hyperlink" Target="mailto:Graig.Meyer@ncleg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5419</Words>
  <Characters>30893</Characters>
  <Application>Microsoft Macintosh Word</Application>
  <DocSecurity>0</DocSecurity>
  <Lines>257</Lines>
  <Paragraphs>72</Paragraphs>
  <ScaleCrop>false</ScaleCrop>
  <Company/>
  <LinksUpToDate>false</LinksUpToDate>
  <CharactersWithSpaces>36240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Katie Mawhinney</cp:lastModifiedBy>
  <cp:revision>3</cp:revision>
  <dcterms:created xsi:type="dcterms:W3CDTF">2016-06-16T15:28:00Z</dcterms:created>
  <dcterms:modified xsi:type="dcterms:W3CDTF">2016-06-16T15:43:00Z</dcterms:modified>
</cp:coreProperties>
</file>